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5" w:rsidRPr="0081521F" w:rsidRDefault="00694255" w:rsidP="000F0DE8">
      <w:pPr>
        <w:pStyle w:val="2"/>
        <w:kinsoku w:val="0"/>
        <w:overflowPunct w:val="0"/>
        <w:ind w:left="0" w:firstLine="567"/>
        <w:jc w:val="center"/>
      </w:pPr>
      <w:r>
        <w:rPr>
          <w:spacing w:val="-2"/>
        </w:rP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1"/>
        </w:rPr>
        <w:t>ОКАЗАНИЕ</w:t>
      </w:r>
      <w:r>
        <w:rPr>
          <w:spacing w:val="-4"/>
        </w:rPr>
        <w:t xml:space="preserve"> </w:t>
      </w:r>
      <w:r>
        <w:rPr>
          <w:spacing w:val="-2"/>
        </w:rPr>
        <w:t>УСЛУГ</w:t>
      </w:r>
      <w:r>
        <w:rPr>
          <w:spacing w:val="1"/>
        </w:rPr>
        <w:t xml:space="preserve"> </w:t>
      </w:r>
      <w:r>
        <w:t>№</w:t>
      </w:r>
    </w:p>
    <w:p w:rsidR="000F0DE8" w:rsidRPr="0081521F" w:rsidRDefault="000F0DE8" w:rsidP="000F0DE8"/>
    <w:p w:rsidR="000934BB" w:rsidRPr="0081521F" w:rsidRDefault="00694255" w:rsidP="00002412">
      <w:pPr>
        <w:pStyle w:val="a3"/>
        <w:kinsoku w:val="0"/>
        <w:overflowPunct w:val="0"/>
        <w:ind w:left="0" w:firstLine="567"/>
        <w:jc w:val="both"/>
      </w:pPr>
      <w:r>
        <w:t xml:space="preserve">г. </w:t>
      </w:r>
      <w:r>
        <w:rPr>
          <w:spacing w:val="-1"/>
        </w:rPr>
        <w:t>Иркутск</w:t>
      </w:r>
      <w:r w:rsidR="000F0DE8" w:rsidRPr="0081521F">
        <w:rPr>
          <w:spacing w:val="-1"/>
        </w:rPr>
        <w:t xml:space="preserve">                                                                     </w:t>
      </w:r>
      <w:r>
        <w:t xml:space="preserve">« </w:t>
      </w:r>
      <w:r w:rsidR="000F0DE8" w:rsidRPr="0081521F">
        <w:t xml:space="preserve">    </w:t>
      </w:r>
      <w:r>
        <w:t>»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 w:rsidR="000F0DE8" w:rsidRPr="0081521F">
        <w:rPr>
          <w:u w:val="single"/>
        </w:rPr>
        <w:t xml:space="preserve">                              </w:t>
      </w:r>
      <w:r w:rsidR="00B12EDE">
        <w:rPr>
          <w:spacing w:val="-1"/>
        </w:rPr>
        <w:t>20</w:t>
      </w:r>
      <w:r w:rsidR="00B12EDE" w:rsidRPr="0081521F">
        <w:rPr>
          <w:spacing w:val="-1"/>
        </w:rPr>
        <w:t>22</w:t>
      </w:r>
      <w:r>
        <w:t xml:space="preserve"> г.</w:t>
      </w:r>
    </w:p>
    <w:p w:rsidR="000F0DE8" w:rsidRPr="0081521F" w:rsidRDefault="000F0DE8" w:rsidP="00002412">
      <w:pPr>
        <w:pStyle w:val="a3"/>
        <w:kinsoku w:val="0"/>
        <w:overflowPunct w:val="0"/>
        <w:ind w:left="0" w:firstLine="567"/>
        <w:jc w:val="both"/>
      </w:pPr>
    </w:p>
    <w:p w:rsidR="00694255" w:rsidRDefault="00694255" w:rsidP="00002412">
      <w:pPr>
        <w:pStyle w:val="a3"/>
        <w:kinsoku w:val="0"/>
        <w:overflowPunct w:val="0"/>
        <w:ind w:left="0" w:firstLine="567"/>
        <w:jc w:val="both"/>
        <w:rPr>
          <w:spacing w:val="-1"/>
        </w:rPr>
      </w:pPr>
      <w:r>
        <w:rPr>
          <w:spacing w:val="-1"/>
        </w:rPr>
        <w:t>Стороны,</w:t>
      </w:r>
      <w:r w:rsidR="000F0DE8" w:rsidRPr="000F0DE8">
        <w:rPr>
          <w:spacing w:val="19"/>
        </w:rPr>
        <w:t xml:space="preserve">                           </w:t>
      </w:r>
      <w:r w:rsidR="00CC431C">
        <w:rPr>
          <w:spacing w:val="19"/>
        </w:rPr>
        <w:t>ФИО</w:t>
      </w:r>
      <w:r w:rsidR="000F0DE8" w:rsidRPr="000F0DE8">
        <w:rPr>
          <w:spacing w:val="19"/>
        </w:rPr>
        <w:t xml:space="preserve">                      </w:t>
      </w:r>
      <w:r w:rsidR="000F0DE8">
        <w:rPr>
          <w:spacing w:val="19"/>
        </w:rPr>
        <w:t xml:space="preserve"> </w:t>
      </w:r>
      <w:r>
        <w:rPr>
          <w:spacing w:val="25"/>
        </w:rPr>
        <w:t xml:space="preserve"> 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именуемый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дальнейшем</w:t>
      </w:r>
      <w:r>
        <w:rPr>
          <w:spacing w:val="20"/>
        </w:rPr>
        <w:t xml:space="preserve"> </w:t>
      </w:r>
      <w:r>
        <w:rPr>
          <w:spacing w:val="-1"/>
        </w:rPr>
        <w:t>«Заказчик»,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2"/>
        </w:rPr>
        <w:t>одной</w:t>
      </w:r>
      <w:r>
        <w:rPr>
          <w:spacing w:val="18"/>
        </w:rPr>
        <w:t xml:space="preserve"> </w:t>
      </w:r>
      <w:r>
        <w:t>стороны,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Феде</w:t>
      </w:r>
      <w:r>
        <w:t>ральное</w:t>
      </w:r>
      <w:r>
        <w:rPr>
          <w:spacing w:val="11"/>
        </w:rPr>
        <w:t xml:space="preserve"> </w:t>
      </w:r>
      <w:r>
        <w:rPr>
          <w:spacing w:val="-1"/>
        </w:rPr>
        <w:t>государственное</w:t>
      </w:r>
      <w:r>
        <w:rPr>
          <w:spacing w:val="9"/>
        </w:rPr>
        <w:t xml:space="preserve"> </w:t>
      </w:r>
      <w:r>
        <w:rPr>
          <w:spacing w:val="-1"/>
        </w:rPr>
        <w:t>бюджетное</w:t>
      </w:r>
      <w:r>
        <w:rPr>
          <w:spacing w:val="12"/>
        </w:rPr>
        <w:t xml:space="preserve"> </w:t>
      </w:r>
      <w:r>
        <w:rPr>
          <w:spacing w:val="-1"/>
        </w:rPr>
        <w:t>учреждение</w:t>
      </w:r>
      <w:r>
        <w:rPr>
          <w:spacing w:val="12"/>
        </w:rPr>
        <w:t xml:space="preserve"> </w:t>
      </w:r>
      <w:r>
        <w:rPr>
          <w:spacing w:val="-1"/>
        </w:rPr>
        <w:t>науки</w:t>
      </w:r>
      <w:r>
        <w:rPr>
          <w:spacing w:val="11"/>
        </w:rPr>
        <w:t xml:space="preserve"> </w:t>
      </w:r>
      <w:r>
        <w:rPr>
          <w:spacing w:val="-1"/>
        </w:rPr>
        <w:t>Лимнологический</w:t>
      </w:r>
      <w:r>
        <w:rPr>
          <w:spacing w:val="10"/>
        </w:rPr>
        <w:t xml:space="preserve"> </w:t>
      </w:r>
      <w:r>
        <w:rPr>
          <w:spacing w:val="-1"/>
        </w:rPr>
        <w:t>институт</w:t>
      </w:r>
      <w:r>
        <w:rPr>
          <w:spacing w:val="11"/>
        </w:rPr>
        <w:t xml:space="preserve"> </w:t>
      </w:r>
      <w:r>
        <w:t>Сибирского</w:t>
      </w:r>
      <w:r>
        <w:rPr>
          <w:spacing w:val="9"/>
        </w:rPr>
        <w:t xml:space="preserve"> </w:t>
      </w:r>
      <w:r>
        <w:rPr>
          <w:spacing w:val="-1"/>
        </w:rPr>
        <w:t>отделения</w:t>
      </w:r>
      <w:r>
        <w:rPr>
          <w:spacing w:val="8"/>
        </w:rPr>
        <w:t xml:space="preserve"> </w:t>
      </w:r>
      <w:r>
        <w:rPr>
          <w:spacing w:val="-1"/>
        </w:rPr>
        <w:t>Российской</w:t>
      </w:r>
      <w:r>
        <w:rPr>
          <w:spacing w:val="9"/>
        </w:rPr>
        <w:t xml:space="preserve"> </w:t>
      </w:r>
      <w:r>
        <w:rPr>
          <w:spacing w:val="-1"/>
        </w:rPr>
        <w:t>академии</w:t>
      </w:r>
      <w:r>
        <w:rPr>
          <w:spacing w:val="9"/>
        </w:rPr>
        <w:t xml:space="preserve"> </w:t>
      </w:r>
      <w:r>
        <w:rPr>
          <w:spacing w:val="-1"/>
        </w:rPr>
        <w:t>наук</w:t>
      </w:r>
      <w:r>
        <w:rPr>
          <w:spacing w:val="9"/>
        </w:rPr>
        <w:t xml:space="preserve"> </w:t>
      </w:r>
      <w:r>
        <w:rPr>
          <w:spacing w:val="-1"/>
        </w:rPr>
        <w:t>(ЛИН</w:t>
      </w:r>
      <w:r>
        <w:rPr>
          <w:spacing w:val="8"/>
        </w:rPr>
        <w:t xml:space="preserve"> </w:t>
      </w:r>
      <w:r>
        <w:rPr>
          <w:spacing w:val="-1"/>
        </w:rPr>
        <w:t>СО</w:t>
      </w:r>
      <w:r>
        <w:rPr>
          <w:spacing w:val="10"/>
        </w:rPr>
        <w:t xml:space="preserve"> </w:t>
      </w:r>
      <w:r>
        <w:t>РАН</w:t>
      </w:r>
      <w:r>
        <w:rPr>
          <w:b/>
          <w:bCs/>
        </w:rPr>
        <w:t>)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именуемый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rPr>
          <w:spacing w:val="-1"/>
        </w:rPr>
        <w:t>«Исполнитель»,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лице</w:t>
      </w:r>
      <w:r>
        <w:rPr>
          <w:spacing w:val="22"/>
        </w:rPr>
        <w:t xml:space="preserve"> </w:t>
      </w:r>
      <w:r w:rsidR="009B6A79">
        <w:t xml:space="preserve">заместителя директора по </w:t>
      </w:r>
      <w:r w:rsidR="009B6A79" w:rsidRPr="009B6A79">
        <w:rPr>
          <w:spacing w:val="-1"/>
        </w:rPr>
        <w:t>науке</w:t>
      </w:r>
      <w:r w:rsidRPr="009B6A79">
        <w:rPr>
          <w:spacing w:val="-1"/>
        </w:rPr>
        <w:t xml:space="preserve"> </w:t>
      </w:r>
      <w:r w:rsidR="009B6A79" w:rsidRPr="009B6A79">
        <w:rPr>
          <w:spacing w:val="-1"/>
        </w:rPr>
        <w:t>Анненкова Вадима Владимирович</w:t>
      </w:r>
      <w:r w:rsidR="00616937">
        <w:rPr>
          <w:spacing w:val="-1"/>
        </w:rPr>
        <w:t>а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действующего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1"/>
        </w:rPr>
        <w:t>основании</w:t>
      </w:r>
      <w:r>
        <w:rPr>
          <w:spacing w:val="21"/>
        </w:rPr>
        <w:t xml:space="preserve"> </w:t>
      </w:r>
      <w:r w:rsidR="009B6A79">
        <w:rPr>
          <w:spacing w:val="-1"/>
        </w:rPr>
        <w:t xml:space="preserve">доверенности </w:t>
      </w:r>
      <w:r w:rsidR="009B6A79" w:rsidRPr="0081521F">
        <w:rPr>
          <w:spacing w:val="-1"/>
        </w:rPr>
        <w:t xml:space="preserve">№ </w:t>
      </w:r>
      <w:r w:rsidR="0081521F" w:rsidRPr="0081521F">
        <w:rPr>
          <w:spacing w:val="-1"/>
        </w:rPr>
        <w:t>34</w:t>
      </w:r>
      <w:r w:rsidR="009B6A79" w:rsidRPr="0081521F">
        <w:rPr>
          <w:spacing w:val="-1"/>
        </w:rPr>
        <w:t xml:space="preserve"> от </w:t>
      </w:r>
      <w:r w:rsidR="0081521F" w:rsidRPr="0081521F">
        <w:rPr>
          <w:spacing w:val="-1"/>
        </w:rPr>
        <w:t>30.12.</w:t>
      </w:r>
      <w:r w:rsidR="009B6A79" w:rsidRPr="0081521F">
        <w:rPr>
          <w:spacing w:val="-1"/>
        </w:rPr>
        <w:t>20</w:t>
      </w:r>
      <w:r w:rsidR="0081521F" w:rsidRPr="0081521F">
        <w:rPr>
          <w:spacing w:val="-1"/>
        </w:rPr>
        <w:t>21</w:t>
      </w:r>
      <w:r w:rsidR="009B6A79" w:rsidRPr="0081521F">
        <w:rPr>
          <w:spacing w:val="-1"/>
        </w:rPr>
        <w:t>г.</w:t>
      </w:r>
      <w:r w:rsidRPr="0081521F">
        <w:rPr>
          <w:spacing w:val="-1"/>
        </w:rPr>
        <w:t>,</w:t>
      </w:r>
      <w:r>
        <w:rPr>
          <w:spacing w:val="21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rPr>
          <w:spacing w:val="-1"/>
        </w:rPr>
        <w:t>другой</w:t>
      </w:r>
      <w:r>
        <w:t xml:space="preserve"> </w:t>
      </w:r>
      <w:r>
        <w:rPr>
          <w:spacing w:val="-1"/>
        </w:rPr>
        <w:t>стороны,</w:t>
      </w:r>
      <w:r>
        <w:rPr>
          <w:spacing w:val="-2"/>
        </w:rPr>
        <w:t xml:space="preserve"> </w:t>
      </w:r>
      <w:r>
        <w:rPr>
          <w:spacing w:val="-1"/>
        </w:rPr>
        <w:t>заключили</w:t>
      </w:r>
      <w:r>
        <w:t xml:space="preserve"> </w:t>
      </w:r>
      <w:r>
        <w:rPr>
          <w:spacing w:val="-1"/>
        </w:rPr>
        <w:t>настоящий договор</w:t>
      </w:r>
      <w:r>
        <w:rPr>
          <w:spacing w:val="-3"/>
        </w:rPr>
        <w:t xml:space="preserve"> </w:t>
      </w:r>
      <w:r>
        <w:t xml:space="preserve">о </w:t>
      </w:r>
      <w:r>
        <w:rPr>
          <w:spacing w:val="-1"/>
        </w:rPr>
        <w:t>нижеследующем.</w:t>
      </w:r>
    </w:p>
    <w:p w:rsidR="00694255" w:rsidRDefault="00694255" w:rsidP="00002412">
      <w:pPr>
        <w:pStyle w:val="a3"/>
        <w:kinsoku w:val="0"/>
        <w:overflowPunct w:val="0"/>
        <w:ind w:left="0" w:firstLine="567"/>
        <w:jc w:val="both"/>
      </w:pPr>
    </w:p>
    <w:p w:rsidR="00694255" w:rsidRDefault="00694255" w:rsidP="000F0DE8">
      <w:pPr>
        <w:pStyle w:val="2"/>
        <w:numPr>
          <w:ilvl w:val="0"/>
          <w:numId w:val="11"/>
        </w:numPr>
        <w:kinsoku w:val="0"/>
        <w:overflowPunct w:val="0"/>
        <w:jc w:val="center"/>
        <w:rPr>
          <w:b w:val="0"/>
          <w:bCs w:val="0"/>
        </w:rPr>
      </w:pPr>
      <w:r>
        <w:rPr>
          <w:spacing w:val="-1"/>
        </w:rPr>
        <w:t>ПРЕДМЕТ</w:t>
      </w:r>
      <w:r>
        <w:rPr>
          <w:spacing w:val="-2"/>
        </w:rPr>
        <w:t xml:space="preserve"> ДОГОВОРА</w:t>
      </w:r>
    </w:p>
    <w:p w:rsidR="00002412" w:rsidRPr="00002412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</w:pPr>
      <w:r w:rsidRPr="00002412">
        <w:rPr>
          <w:spacing w:val="-1"/>
        </w:rPr>
        <w:t>Исполнитель</w:t>
      </w:r>
      <w:r w:rsidRPr="00002412">
        <w:rPr>
          <w:spacing w:val="28"/>
        </w:rPr>
        <w:t xml:space="preserve"> </w:t>
      </w:r>
      <w:r w:rsidRPr="00002412">
        <w:rPr>
          <w:spacing w:val="-1"/>
        </w:rPr>
        <w:t>обязуется</w:t>
      </w:r>
      <w:r w:rsidRPr="00002412">
        <w:rPr>
          <w:spacing w:val="28"/>
        </w:rPr>
        <w:t xml:space="preserve"> </w:t>
      </w:r>
      <w:r>
        <w:t>оказать</w:t>
      </w:r>
      <w:r w:rsidRPr="00002412">
        <w:rPr>
          <w:spacing w:val="28"/>
        </w:rPr>
        <w:t xml:space="preserve"> </w:t>
      </w:r>
      <w:r w:rsidRPr="00002412">
        <w:rPr>
          <w:spacing w:val="-1"/>
        </w:rPr>
        <w:t>услуги</w:t>
      </w:r>
      <w:r w:rsidRPr="00002412">
        <w:rPr>
          <w:spacing w:val="28"/>
        </w:rPr>
        <w:t xml:space="preserve"> </w:t>
      </w:r>
      <w:r>
        <w:t>по</w:t>
      </w:r>
      <w:r w:rsidRPr="00002412">
        <w:rPr>
          <w:spacing w:val="28"/>
        </w:rPr>
        <w:t xml:space="preserve"> </w:t>
      </w:r>
      <w:r w:rsidRPr="00002412">
        <w:rPr>
          <w:spacing w:val="-1"/>
        </w:rPr>
        <w:t>организации</w:t>
      </w:r>
      <w:r w:rsidRPr="00002412">
        <w:rPr>
          <w:spacing w:val="28"/>
        </w:rPr>
        <w:t xml:space="preserve"> </w:t>
      </w:r>
      <w:r w:rsidRPr="00002412">
        <w:rPr>
          <w:spacing w:val="-1"/>
        </w:rPr>
        <w:t>участия</w:t>
      </w:r>
      <w:r w:rsidRPr="00002412">
        <w:rPr>
          <w:spacing w:val="28"/>
        </w:rPr>
        <w:t xml:space="preserve"> </w:t>
      </w:r>
      <w:r w:rsidRPr="00002412">
        <w:rPr>
          <w:spacing w:val="-1"/>
        </w:rPr>
        <w:t>Заказчика</w:t>
      </w:r>
      <w:r w:rsidRPr="00002412">
        <w:rPr>
          <w:spacing w:val="29"/>
        </w:rPr>
        <w:t xml:space="preserve"> </w:t>
      </w:r>
      <w:r w:rsidR="00185F22" w:rsidRPr="001E0076">
        <w:t>в</w:t>
      </w:r>
      <w:r w:rsidR="00185F22" w:rsidRPr="001E0076">
        <w:rPr>
          <w:spacing w:val="33"/>
        </w:rPr>
        <w:t xml:space="preserve"> </w:t>
      </w:r>
      <w:r w:rsidR="00185F22" w:rsidRPr="001E0076">
        <w:rPr>
          <w:lang w:val="en-US"/>
        </w:rPr>
        <w:t>III</w:t>
      </w:r>
      <w:r w:rsidR="00185F22" w:rsidRPr="001E0076">
        <w:t xml:space="preserve"> международном симпозиуме «Ртуть в биосфере»</w:t>
      </w:r>
      <w:r w:rsidR="00185F22" w:rsidRPr="00002412">
        <w:rPr>
          <w:spacing w:val="-1"/>
        </w:rPr>
        <w:t xml:space="preserve"> </w:t>
      </w:r>
      <w:r w:rsidRPr="00002412">
        <w:rPr>
          <w:spacing w:val="-1"/>
        </w:rPr>
        <w:t>(далее</w:t>
      </w:r>
      <w:r w:rsidRPr="00002412">
        <w:rPr>
          <w:spacing w:val="34"/>
        </w:rPr>
        <w:t xml:space="preserve"> </w:t>
      </w:r>
      <w:r>
        <w:t>-</w:t>
      </w:r>
      <w:r w:rsidRPr="00002412">
        <w:rPr>
          <w:spacing w:val="32"/>
        </w:rPr>
        <w:t xml:space="preserve"> </w:t>
      </w:r>
      <w:r w:rsidRPr="00002412">
        <w:rPr>
          <w:spacing w:val="-1"/>
        </w:rPr>
        <w:t>услуги),</w:t>
      </w:r>
      <w:r w:rsidRPr="00002412">
        <w:rPr>
          <w:spacing w:val="36"/>
        </w:rPr>
        <w:t xml:space="preserve"> </w:t>
      </w:r>
      <w:r>
        <w:t>а</w:t>
      </w:r>
      <w:r w:rsidRPr="00002412">
        <w:rPr>
          <w:spacing w:val="65"/>
        </w:rPr>
        <w:t xml:space="preserve"> </w:t>
      </w:r>
      <w:r w:rsidRPr="00002412">
        <w:rPr>
          <w:spacing w:val="-1"/>
        </w:rPr>
        <w:t>Заказчик</w:t>
      </w:r>
      <w:r>
        <w:t xml:space="preserve"> </w:t>
      </w:r>
      <w:r w:rsidRPr="00002412">
        <w:rPr>
          <w:spacing w:val="-1"/>
        </w:rPr>
        <w:t>обязуется</w:t>
      </w:r>
      <w:r>
        <w:t xml:space="preserve"> </w:t>
      </w:r>
      <w:r w:rsidRPr="00002412">
        <w:rPr>
          <w:spacing w:val="-1"/>
        </w:rPr>
        <w:t>принять</w:t>
      </w:r>
      <w:r>
        <w:t xml:space="preserve"> и</w:t>
      </w:r>
      <w:r w:rsidRPr="00002412">
        <w:rPr>
          <w:spacing w:val="-1"/>
        </w:rPr>
        <w:t xml:space="preserve"> оплатить</w:t>
      </w:r>
      <w:r>
        <w:t xml:space="preserve"> </w:t>
      </w:r>
      <w:r w:rsidRPr="00002412">
        <w:rPr>
          <w:spacing w:val="-1"/>
        </w:rPr>
        <w:t>эти услуги.</w:t>
      </w:r>
    </w:p>
    <w:p w:rsidR="00694255" w:rsidRPr="006161CA" w:rsidRDefault="00694255" w:rsidP="006161CA">
      <w:pPr>
        <w:pStyle w:val="a3"/>
        <w:numPr>
          <w:ilvl w:val="1"/>
          <w:numId w:val="11"/>
        </w:numPr>
        <w:kinsoku w:val="0"/>
        <w:overflowPunct w:val="0"/>
        <w:jc w:val="both"/>
      </w:pPr>
      <w:r w:rsidRPr="00002412">
        <w:rPr>
          <w:spacing w:val="-1"/>
        </w:rPr>
        <w:t>Оказание</w:t>
      </w:r>
      <w:r w:rsidRPr="00002412">
        <w:rPr>
          <w:spacing w:val="-2"/>
        </w:rPr>
        <w:t xml:space="preserve"> </w:t>
      </w:r>
      <w:r w:rsidRPr="00002412">
        <w:rPr>
          <w:spacing w:val="-1"/>
        </w:rPr>
        <w:t>услуг</w:t>
      </w:r>
      <w:r>
        <w:t xml:space="preserve"> </w:t>
      </w:r>
      <w:r w:rsidRPr="00002412">
        <w:rPr>
          <w:spacing w:val="-1"/>
        </w:rPr>
        <w:t>предусматривает</w:t>
      </w:r>
      <w:r>
        <w:t xml:space="preserve"> </w:t>
      </w:r>
      <w:r w:rsidRPr="00002412">
        <w:rPr>
          <w:spacing w:val="-1"/>
        </w:rPr>
        <w:t>участие</w:t>
      </w:r>
      <w:r w:rsidR="006161CA" w:rsidRPr="00E34541">
        <w:t xml:space="preserve">                                                                    </w:t>
      </w:r>
      <w:r w:rsidRPr="006161CA">
        <w:rPr>
          <w:spacing w:val="-1"/>
        </w:rPr>
        <w:t>(ФИО)</w:t>
      </w:r>
      <w:r w:rsidR="00002412" w:rsidRPr="006161CA">
        <w:rPr>
          <w:spacing w:val="-1"/>
        </w:rPr>
        <w:t xml:space="preserve"> </w:t>
      </w:r>
      <w:r w:rsidR="00185F22" w:rsidRPr="001E0076">
        <w:t>в</w:t>
      </w:r>
      <w:r w:rsidR="00185F22" w:rsidRPr="001E0076">
        <w:rPr>
          <w:spacing w:val="33"/>
        </w:rPr>
        <w:t xml:space="preserve"> </w:t>
      </w:r>
      <w:r w:rsidR="00185F22" w:rsidRPr="001E0076">
        <w:rPr>
          <w:lang w:val="en-US"/>
        </w:rPr>
        <w:t>III</w:t>
      </w:r>
      <w:r w:rsidR="00185F22" w:rsidRPr="001E0076">
        <w:t xml:space="preserve"> международном симпозиуме «Ртуть в биосфере»</w:t>
      </w:r>
    </w:p>
    <w:p w:rsidR="00694255" w:rsidRDefault="00694255" w:rsidP="00002412">
      <w:pPr>
        <w:pStyle w:val="a3"/>
        <w:kinsoku w:val="0"/>
        <w:overflowPunct w:val="0"/>
        <w:ind w:left="0" w:firstLine="567"/>
        <w:jc w:val="both"/>
      </w:pPr>
    </w:p>
    <w:p w:rsidR="00694255" w:rsidRDefault="00694255" w:rsidP="000F0DE8">
      <w:pPr>
        <w:pStyle w:val="2"/>
        <w:numPr>
          <w:ilvl w:val="0"/>
          <w:numId w:val="11"/>
        </w:numPr>
        <w:kinsoku w:val="0"/>
        <w:overflowPunct w:val="0"/>
        <w:jc w:val="center"/>
        <w:rPr>
          <w:b w:val="0"/>
          <w:bCs w:val="0"/>
        </w:rPr>
      </w:pPr>
      <w:r>
        <w:rPr>
          <w:spacing w:val="-1"/>
        </w:rPr>
        <w:t>ЦЕНА ДОГОВОРА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ПОРЯДОК</w:t>
      </w:r>
      <w:r>
        <w:rPr>
          <w:spacing w:val="-2"/>
        </w:rPr>
        <w:t xml:space="preserve"> РАСЧЕТОВ</w:t>
      </w:r>
    </w:p>
    <w:p w:rsidR="00002412" w:rsidRPr="00002412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  <w:rPr>
          <w:spacing w:val="-1"/>
        </w:rPr>
      </w:pPr>
      <w:r w:rsidRPr="00002412">
        <w:rPr>
          <w:spacing w:val="-1"/>
        </w:rPr>
        <w:t>Цена</w:t>
      </w:r>
      <w:r w:rsidRPr="00002412">
        <w:rPr>
          <w:spacing w:val="7"/>
        </w:rPr>
        <w:t xml:space="preserve"> </w:t>
      </w:r>
      <w:r w:rsidRPr="00002412">
        <w:rPr>
          <w:spacing w:val="-1"/>
        </w:rPr>
        <w:t>услуг,</w:t>
      </w:r>
      <w:r w:rsidRPr="00002412">
        <w:rPr>
          <w:spacing w:val="7"/>
        </w:rPr>
        <w:t xml:space="preserve"> </w:t>
      </w:r>
      <w:r w:rsidRPr="00002412">
        <w:rPr>
          <w:spacing w:val="-1"/>
        </w:rPr>
        <w:t>оказываемых</w:t>
      </w:r>
      <w:r w:rsidRPr="00002412">
        <w:rPr>
          <w:spacing w:val="7"/>
        </w:rPr>
        <w:t xml:space="preserve"> </w:t>
      </w:r>
      <w:r>
        <w:t>в</w:t>
      </w:r>
      <w:r w:rsidRPr="00002412">
        <w:rPr>
          <w:spacing w:val="6"/>
        </w:rPr>
        <w:t xml:space="preserve"> </w:t>
      </w:r>
      <w:r w:rsidRPr="00002412">
        <w:rPr>
          <w:spacing w:val="-1"/>
        </w:rPr>
        <w:t>соответствии</w:t>
      </w:r>
      <w:r w:rsidRPr="00002412">
        <w:rPr>
          <w:spacing w:val="6"/>
        </w:rPr>
        <w:t xml:space="preserve"> </w:t>
      </w:r>
      <w:r>
        <w:t>с</w:t>
      </w:r>
      <w:r w:rsidRPr="00002412">
        <w:rPr>
          <w:spacing w:val="5"/>
        </w:rPr>
        <w:t xml:space="preserve"> </w:t>
      </w:r>
      <w:r w:rsidRPr="00002412">
        <w:rPr>
          <w:spacing w:val="-1"/>
        </w:rPr>
        <w:t>условиями</w:t>
      </w:r>
      <w:r w:rsidRPr="00002412">
        <w:rPr>
          <w:spacing w:val="6"/>
        </w:rPr>
        <w:t xml:space="preserve"> </w:t>
      </w:r>
      <w:r w:rsidRPr="00002412">
        <w:rPr>
          <w:spacing w:val="-1"/>
        </w:rPr>
        <w:t>настоящего</w:t>
      </w:r>
      <w:r w:rsidRPr="00002412">
        <w:rPr>
          <w:spacing w:val="7"/>
        </w:rPr>
        <w:t xml:space="preserve"> </w:t>
      </w:r>
      <w:r w:rsidRPr="00002412">
        <w:rPr>
          <w:spacing w:val="-1"/>
        </w:rPr>
        <w:t>Договора,</w:t>
      </w:r>
      <w:r w:rsidRPr="00002412">
        <w:rPr>
          <w:spacing w:val="64"/>
        </w:rPr>
        <w:t xml:space="preserve"> </w:t>
      </w:r>
      <w:r w:rsidRPr="00002412">
        <w:rPr>
          <w:spacing w:val="-1"/>
        </w:rPr>
        <w:t>составляет:</w:t>
      </w:r>
      <w:r w:rsidRPr="00002412">
        <w:rPr>
          <w:u w:val="single"/>
        </w:rPr>
        <w:t xml:space="preserve"> </w:t>
      </w:r>
      <w:r w:rsidRPr="00002412">
        <w:rPr>
          <w:u w:val="single"/>
        </w:rPr>
        <w:tab/>
      </w:r>
      <w:r w:rsidR="00E34541" w:rsidRPr="00E34541">
        <w:rPr>
          <w:u w:val="single"/>
        </w:rPr>
        <w:t xml:space="preserve">  </w:t>
      </w:r>
      <w:r>
        <w:t xml:space="preserve">( </w:t>
      </w:r>
      <w:r>
        <w:tab/>
      </w:r>
      <w:r w:rsidR="00E34541" w:rsidRPr="00E34541">
        <w:t xml:space="preserve">     </w:t>
      </w:r>
      <w:r>
        <w:t xml:space="preserve">) </w:t>
      </w:r>
      <w:r w:rsidRPr="00002412">
        <w:rPr>
          <w:spacing w:val="-1"/>
        </w:rPr>
        <w:t>руб.,</w:t>
      </w:r>
      <w:r>
        <w:t xml:space="preserve"> в</w:t>
      </w:r>
      <w:r w:rsidRPr="00002412">
        <w:rPr>
          <w:spacing w:val="-1"/>
        </w:rPr>
        <w:t xml:space="preserve"> </w:t>
      </w:r>
      <w:r>
        <w:t>том</w:t>
      </w:r>
      <w:r w:rsidRPr="00002412">
        <w:rPr>
          <w:spacing w:val="-1"/>
        </w:rPr>
        <w:t xml:space="preserve"> числе</w:t>
      </w:r>
      <w:r>
        <w:t xml:space="preserve"> НДС</w:t>
      </w:r>
      <w:r w:rsidRPr="00002412">
        <w:rPr>
          <w:spacing w:val="-4"/>
        </w:rPr>
        <w:t xml:space="preserve"> </w:t>
      </w:r>
      <w:r w:rsidR="0081521F">
        <w:rPr>
          <w:spacing w:val="-1"/>
        </w:rPr>
        <w:t>(20</w:t>
      </w:r>
      <w:r w:rsidRPr="00002412">
        <w:rPr>
          <w:spacing w:val="-1"/>
        </w:rPr>
        <w:t xml:space="preserve">%) </w:t>
      </w:r>
      <w:r w:rsidR="00E34541" w:rsidRPr="00E34541">
        <w:rPr>
          <w:spacing w:val="-1"/>
        </w:rPr>
        <w:t xml:space="preserve"> </w:t>
      </w:r>
      <w:r w:rsidRPr="00002412">
        <w:rPr>
          <w:u w:val="single"/>
        </w:rPr>
        <w:t xml:space="preserve"> </w:t>
      </w:r>
      <w:r w:rsidR="00E34541" w:rsidRPr="00E34541">
        <w:rPr>
          <w:u w:val="single"/>
        </w:rPr>
        <w:t xml:space="preserve">         </w:t>
      </w:r>
      <w:r w:rsidRPr="00002412">
        <w:rPr>
          <w:spacing w:val="-1"/>
        </w:rPr>
        <w:t>руб.</w:t>
      </w:r>
      <w:r>
        <w:t xml:space="preserve"> 00 </w:t>
      </w:r>
      <w:r w:rsidRPr="00002412">
        <w:rPr>
          <w:spacing w:val="-1"/>
        </w:rPr>
        <w:t>коп.</w:t>
      </w:r>
    </w:p>
    <w:p w:rsidR="00694255" w:rsidRPr="00002412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  <w:rPr>
          <w:spacing w:val="-1"/>
        </w:rPr>
      </w:pPr>
      <w:r>
        <w:t>Расчет</w:t>
      </w:r>
      <w:r w:rsidRPr="00002412">
        <w:rPr>
          <w:spacing w:val="13"/>
        </w:rPr>
        <w:t xml:space="preserve"> </w:t>
      </w:r>
      <w:r w:rsidRPr="00002412">
        <w:rPr>
          <w:spacing w:val="-1"/>
        </w:rPr>
        <w:t>за</w:t>
      </w:r>
      <w:r w:rsidRPr="00002412">
        <w:rPr>
          <w:spacing w:val="17"/>
        </w:rPr>
        <w:t xml:space="preserve"> </w:t>
      </w:r>
      <w:r w:rsidRPr="00002412">
        <w:rPr>
          <w:spacing w:val="-1"/>
        </w:rPr>
        <w:t>услуги</w:t>
      </w:r>
      <w:r w:rsidRPr="00002412">
        <w:rPr>
          <w:spacing w:val="16"/>
        </w:rPr>
        <w:t xml:space="preserve"> </w:t>
      </w:r>
      <w:r w:rsidRPr="00002412">
        <w:rPr>
          <w:spacing w:val="-1"/>
        </w:rPr>
        <w:t>производится</w:t>
      </w:r>
      <w:r w:rsidRPr="00002412">
        <w:rPr>
          <w:spacing w:val="15"/>
        </w:rPr>
        <w:t xml:space="preserve"> </w:t>
      </w:r>
      <w:r w:rsidRPr="00002412">
        <w:rPr>
          <w:spacing w:val="-1"/>
        </w:rPr>
        <w:t>путём</w:t>
      </w:r>
      <w:r w:rsidRPr="00002412">
        <w:rPr>
          <w:spacing w:val="16"/>
        </w:rPr>
        <w:t xml:space="preserve"> </w:t>
      </w:r>
      <w:r w:rsidRPr="00002412">
        <w:rPr>
          <w:spacing w:val="-1"/>
        </w:rPr>
        <w:t>перечисления</w:t>
      </w:r>
      <w:r w:rsidRPr="00002412">
        <w:rPr>
          <w:spacing w:val="16"/>
        </w:rPr>
        <w:t xml:space="preserve"> </w:t>
      </w:r>
      <w:r w:rsidRPr="00002412">
        <w:rPr>
          <w:spacing w:val="-1"/>
        </w:rPr>
        <w:t>денежных</w:t>
      </w:r>
      <w:r w:rsidRPr="00002412">
        <w:rPr>
          <w:spacing w:val="16"/>
        </w:rPr>
        <w:t xml:space="preserve"> </w:t>
      </w:r>
      <w:r w:rsidRPr="00002412">
        <w:rPr>
          <w:spacing w:val="-1"/>
        </w:rPr>
        <w:t>средств</w:t>
      </w:r>
      <w:r w:rsidRPr="00002412">
        <w:rPr>
          <w:spacing w:val="12"/>
        </w:rPr>
        <w:t xml:space="preserve"> </w:t>
      </w:r>
      <w:r w:rsidRPr="00002412">
        <w:rPr>
          <w:spacing w:val="-1"/>
        </w:rPr>
        <w:t>(п.п.2.1.</w:t>
      </w:r>
      <w:r w:rsidRPr="00002412">
        <w:rPr>
          <w:spacing w:val="14"/>
        </w:rPr>
        <w:t xml:space="preserve"> </w:t>
      </w:r>
      <w:r w:rsidRPr="00002412">
        <w:rPr>
          <w:spacing w:val="-1"/>
        </w:rPr>
        <w:t>Догово</w:t>
      </w:r>
      <w:r>
        <w:t>ра)</w:t>
      </w:r>
      <w:r w:rsidRPr="00002412">
        <w:rPr>
          <w:spacing w:val="15"/>
        </w:rPr>
        <w:t xml:space="preserve"> </w:t>
      </w:r>
      <w:r>
        <w:t>на</w:t>
      </w:r>
      <w:r w:rsidRPr="00002412">
        <w:rPr>
          <w:spacing w:val="11"/>
        </w:rPr>
        <w:t xml:space="preserve"> </w:t>
      </w:r>
      <w:r w:rsidRPr="00002412">
        <w:rPr>
          <w:spacing w:val="-1"/>
        </w:rPr>
        <w:t>расчётный</w:t>
      </w:r>
      <w:r w:rsidRPr="00002412">
        <w:rPr>
          <w:spacing w:val="14"/>
        </w:rPr>
        <w:t xml:space="preserve"> </w:t>
      </w:r>
      <w:r>
        <w:t>счёт</w:t>
      </w:r>
      <w:r w:rsidRPr="00002412">
        <w:rPr>
          <w:spacing w:val="13"/>
        </w:rPr>
        <w:t xml:space="preserve"> </w:t>
      </w:r>
      <w:r w:rsidRPr="00002412">
        <w:rPr>
          <w:spacing w:val="-1"/>
        </w:rPr>
        <w:t>Исполнителя</w:t>
      </w:r>
      <w:r w:rsidRPr="00002412">
        <w:rPr>
          <w:spacing w:val="14"/>
        </w:rPr>
        <w:t xml:space="preserve"> </w:t>
      </w:r>
      <w:r>
        <w:t>в</w:t>
      </w:r>
      <w:r w:rsidRPr="00002412">
        <w:rPr>
          <w:spacing w:val="13"/>
        </w:rPr>
        <w:t xml:space="preserve"> </w:t>
      </w:r>
      <w:r w:rsidRPr="00002412">
        <w:rPr>
          <w:spacing w:val="-1"/>
        </w:rPr>
        <w:t>течение</w:t>
      </w:r>
      <w:r w:rsidRPr="00002412">
        <w:rPr>
          <w:spacing w:val="14"/>
        </w:rPr>
        <w:t xml:space="preserve"> </w:t>
      </w:r>
      <w:r w:rsidRPr="00002412">
        <w:rPr>
          <w:spacing w:val="-2"/>
        </w:rPr>
        <w:t>10</w:t>
      </w:r>
      <w:r w:rsidRPr="00002412">
        <w:rPr>
          <w:spacing w:val="14"/>
        </w:rPr>
        <w:t xml:space="preserve"> </w:t>
      </w:r>
      <w:r w:rsidRPr="00002412">
        <w:rPr>
          <w:spacing w:val="-1"/>
        </w:rPr>
        <w:t>(десяти)</w:t>
      </w:r>
      <w:r w:rsidRPr="00002412">
        <w:rPr>
          <w:spacing w:val="14"/>
        </w:rPr>
        <w:t xml:space="preserve"> </w:t>
      </w:r>
      <w:r w:rsidRPr="00002412">
        <w:rPr>
          <w:spacing w:val="-1"/>
        </w:rPr>
        <w:t>рабочих</w:t>
      </w:r>
      <w:r w:rsidRPr="00002412">
        <w:rPr>
          <w:spacing w:val="11"/>
        </w:rPr>
        <w:t xml:space="preserve"> </w:t>
      </w:r>
      <w:r>
        <w:t>дней</w:t>
      </w:r>
      <w:r w:rsidRPr="00002412">
        <w:rPr>
          <w:spacing w:val="14"/>
        </w:rPr>
        <w:t xml:space="preserve"> </w:t>
      </w:r>
      <w:r>
        <w:t>с</w:t>
      </w:r>
      <w:r w:rsidRPr="00002412">
        <w:rPr>
          <w:spacing w:val="14"/>
        </w:rPr>
        <w:t xml:space="preserve"> </w:t>
      </w:r>
      <w:r w:rsidRPr="00002412">
        <w:rPr>
          <w:spacing w:val="-1"/>
        </w:rPr>
        <w:t>момента</w:t>
      </w:r>
      <w:r w:rsidRPr="00002412">
        <w:rPr>
          <w:spacing w:val="14"/>
        </w:rPr>
        <w:t xml:space="preserve"> </w:t>
      </w:r>
      <w:r w:rsidRPr="00002412">
        <w:rPr>
          <w:spacing w:val="-1"/>
        </w:rPr>
        <w:t>подписания</w:t>
      </w:r>
      <w:r w:rsidRPr="00002412">
        <w:rPr>
          <w:spacing w:val="61"/>
        </w:rPr>
        <w:t xml:space="preserve"> </w:t>
      </w:r>
      <w:r w:rsidRPr="00002412">
        <w:rPr>
          <w:spacing w:val="-1"/>
        </w:rPr>
        <w:t>настоящего</w:t>
      </w:r>
      <w:r>
        <w:t xml:space="preserve"> </w:t>
      </w:r>
      <w:r w:rsidRPr="00002412">
        <w:rPr>
          <w:spacing w:val="-1"/>
        </w:rPr>
        <w:t>Договора.</w:t>
      </w:r>
    </w:p>
    <w:p w:rsidR="00694255" w:rsidRDefault="00694255" w:rsidP="00002412">
      <w:pPr>
        <w:pStyle w:val="a3"/>
        <w:kinsoku w:val="0"/>
        <w:overflowPunct w:val="0"/>
        <w:ind w:left="0" w:firstLine="567"/>
        <w:jc w:val="both"/>
      </w:pPr>
    </w:p>
    <w:p w:rsidR="00694255" w:rsidRDefault="00694255" w:rsidP="00E34541">
      <w:pPr>
        <w:pStyle w:val="2"/>
        <w:numPr>
          <w:ilvl w:val="0"/>
          <w:numId w:val="11"/>
        </w:numPr>
        <w:kinsoku w:val="0"/>
        <w:overflowPunct w:val="0"/>
        <w:jc w:val="center"/>
        <w:rPr>
          <w:b w:val="0"/>
          <w:bCs w:val="0"/>
        </w:rPr>
      </w:pPr>
      <w:r>
        <w:rPr>
          <w:spacing w:val="-1"/>
        </w:rPr>
        <w:t>СРОК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ПОРЯДОК </w:t>
      </w:r>
      <w:r>
        <w:rPr>
          <w:spacing w:val="-1"/>
        </w:rPr>
        <w:t xml:space="preserve">ОКАЗАНИЯ </w:t>
      </w:r>
      <w:r>
        <w:rPr>
          <w:spacing w:val="-2"/>
        </w:rPr>
        <w:t>УСЛУГ</w:t>
      </w:r>
    </w:p>
    <w:p w:rsidR="00694255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  <w:rPr>
          <w:spacing w:val="-1"/>
        </w:rPr>
      </w:pPr>
      <w:r>
        <w:rPr>
          <w:spacing w:val="-1"/>
        </w:rPr>
        <w:t>Услуги</w:t>
      </w:r>
      <w:r>
        <w:t xml:space="preserve"> </w:t>
      </w:r>
      <w:r>
        <w:rPr>
          <w:spacing w:val="-1"/>
        </w:rPr>
        <w:t>оказываются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 w:rsidR="00B12EDE" w:rsidRPr="00B12EDE">
        <w:rPr>
          <w:spacing w:val="-1"/>
        </w:rPr>
        <w:t>22</w:t>
      </w:r>
      <w:r>
        <w:rPr>
          <w:spacing w:val="-1"/>
        </w:rPr>
        <w:t>.0</w:t>
      </w:r>
      <w:r w:rsidR="00B12EDE" w:rsidRPr="00B12EDE">
        <w:rPr>
          <w:spacing w:val="-1"/>
        </w:rPr>
        <w:t>8</w:t>
      </w:r>
      <w:r>
        <w:rPr>
          <w:spacing w:val="-1"/>
        </w:rPr>
        <w:t>.20</w:t>
      </w:r>
      <w:r w:rsidR="00B12EDE" w:rsidRPr="00B12EDE">
        <w:rPr>
          <w:spacing w:val="-1"/>
        </w:rPr>
        <w:t>22</w:t>
      </w:r>
      <w:r>
        <w:rPr>
          <w:spacing w:val="-1"/>
        </w:rPr>
        <w:t>г.</w:t>
      </w:r>
      <w:r>
        <w:t xml:space="preserve"> </w:t>
      </w:r>
      <w:r>
        <w:rPr>
          <w:spacing w:val="-2"/>
        </w:rPr>
        <w:t>по</w:t>
      </w:r>
      <w:r>
        <w:t xml:space="preserve"> </w:t>
      </w:r>
      <w:r w:rsidR="00B12EDE" w:rsidRPr="00225DFA">
        <w:t>27</w:t>
      </w:r>
      <w:r>
        <w:rPr>
          <w:spacing w:val="-1"/>
        </w:rPr>
        <w:t>.0</w:t>
      </w:r>
      <w:r w:rsidR="00B12EDE" w:rsidRPr="00225DFA">
        <w:rPr>
          <w:spacing w:val="-1"/>
        </w:rPr>
        <w:t>8</w:t>
      </w:r>
      <w:r>
        <w:rPr>
          <w:spacing w:val="-1"/>
        </w:rPr>
        <w:t>.20</w:t>
      </w:r>
      <w:r w:rsidR="00B12EDE" w:rsidRPr="00225DFA">
        <w:rPr>
          <w:spacing w:val="-1"/>
        </w:rPr>
        <w:t>22</w:t>
      </w:r>
      <w:r>
        <w:rPr>
          <w:spacing w:val="-1"/>
        </w:rPr>
        <w:t>г.</w:t>
      </w:r>
      <w:r>
        <w:t xml:space="preserve"> по </w:t>
      </w:r>
      <w:r>
        <w:rPr>
          <w:spacing w:val="-1"/>
        </w:rPr>
        <w:t>адресу</w:t>
      </w:r>
      <w:r>
        <w:rPr>
          <w:spacing w:val="-2"/>
        </w:rPr>
        <w:t xml:space="preserve"> </w:t>
      </w:r>
      <w:r>
        <w:rPr>
          <w:spacing w:val="-1"/>
        </w:rPr>
        <w:t>Исполнителя.</w:t>
      </w:r>
    </w:p>
    <w:p w:rsidR="00694255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  <w:rPr>
          <w:spacing w:val="-2"/>
        </w:rPr>
      </w:pPr>
      <w:r>
        <w:rPr>
          <w:spacing w:val="-1"/>
        </w:rPr>
        <w:t>Сдача-приемка</w:t>
      </w:r>
      <w:r>
        <w:t xml:space="preserve"> </w:t>
      </w:r>
      <w:r>
        <w:rPr>
          <w:spacing w:val="-1"/>
        </w:rPr>
        <w:t>услуг</w:t>
      </w:r>
      <w:r>
        <w:t xml:space="preserve"> </w:t>
      </w:r>
      <w:r>
        <w:rPr>
          <w:spacing w:val="-1"/>
        </w:rPr>
        <w:t>оформляется</w:t>
      </w:r>
      <w:r>
        <w:t xml:space="preserve"> </w:t>
      </w:r>
      <w:r>
        <w:rPr>
          <w:spacing w:val="-1"/>
        </w:rPr>
        <w:t>Актом сдачи-приемки</w:t>
      </w:r>
      <w:r>
        <w:t xml:space="preserve"> </w:t>
      </w:r>
      <w:r>
        <w:rPr>
          <w:spacing w:val="-1"/>
        </w:rPr>
        <w:t>оказанных</w:t>
      </w:r>
      <w:r>
        <w:t xml:space="preserve"> </w:t>
      </w:r>
      <w:r>
        <w:rPr>
          <w:spacing w:val="-2"/>
        </w:rPr>
        <w:t>услуг.</w:t>
      </w:r>
    </w:p>
    <w:p w:rsidR="00694255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  <w:rPr>
          <w:spacing w:val="-1"/>
        </w:rPr>
      </w:pPr>
      <w:r>
        <w:rPr>
          <w:spacing w:val="-1"/>
        </w:rPr>
        <w:t>Акт</w:t>
      </w:r>
      <w:r>
        <w:rPr>
          <w:spacing w:val="16"/>
        </w:rPr>
        <w:t xml:space="preserve"> </w:t>
      </w:r>
      <w:r>
        <w:rPr>
          <w:spacing w:val="-1"/>
        </w:rPr>
        <w:t>сдачи-приемки</w:t>
      </w:r>
      <w:r>
        <w:rPr>
          <w:spacing w:val="17"/>
        </w:rPr>
        <w:t xml:space="preserve"> </w:t>
      </w:r>
      <w:r>
        <w:rPr>
          <w:spacing w:val="-1"/>
        </w:rPr>
        <w:t>оказанных</w:t>
      </w:r>
      <w:r>
        <w:rPr>
          <w:spacing w:val="17"/>
        </w:rPr>
        <w:t xml:space="preserve"> </w:t>
      </w:r>
      <w:r>
        <w:rPr>
          <w:spacing w:val="-1"/>
        </w:rPr>
        <w:t>услуг</w:t>
      </w:r>
      <w:r>
        <w:rPr>
          <w:spacing w:val="18"/>
        </w:rPr>
        <w:t xml:space="preserve"> </w:t>
      </w:r>
      <w:r>
        <w:rPr>
          <w:spacing w:val="-1"/>
        </w:rPr>
        <w:t>составляется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направляется</w:t>
      </w:r>
      <w:r>
        <w:rPr>
          <w:spacing w:val="16"/>
        </w:rPr>
        <w:t xml:space="preserve"> </w:t>
      </w:r>
      <w:r>
        <w:rPr>
          <w:spacing w:val="-1"/>
        </w:rPr>
        <w:t>Исполнителем</w:t>
      </w:r>
      <w:r>
        <w:rPr>
          <w:spacing w:val="16"/>
        </w:rPr>
        <w:t xml:space="preserve"> </w:t>
      </w:r>
      <w:r>
        <w:rPr>
          <w:spacing w:val="-1"/>
        </w:rPr>
        <w:t>Заказчику,</w:t>
      </w:r>
      <w:r>
        <w:rPr>
          <w:spacing w:val="2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течение</w:t>
      </w:r>
      <w:r>
        <w:t xml:space="preserve"> 10</w:t>
      </w:r>
      <w:r>
        <w:rPr>
          <w:spacing w:val="2"/>
        </w:rPr>
        <w:t xml:space="preserve"> </w:t>
      </w:r>
      <w:r>
        <w:rPr>
          <w:spacing w:val="-1"/>
        </w:rPr>
        <w:t>(десяти)</w:t>
      </w:r>
      <w:r>
        <w:rPr>
          <w:spacing w:val="2"/>
        </w:rPr>
        <w:t xml:space="preserve"> </w:t>
      </w:r>
      <w:r>
        <w:rPr>
          <w:spacing w:val="-1"/>
        </w:rPr>
        <w:t>рабочих</w:t>
      </w:r>
      <w:r>
        <w:rPr>
          <w:spacing w:val="2"/>
        </w:rPr>
        <w:t xml:space="preserve"> </w:t>
      </w:r>
      <w:r>
        <w:t>дней с</w:t>
      </w:r>
      <w:r>
        <w:rPr>
          <w:spacing w:val="2"/>
        </w:rPr>
        <w:t xml:space="preserve"> </w:t>
      </w:r>
      <w:r>
        <w:rPr>
          <w:spacing w:val="-1"/>
        </w:rPr>
        <w:t>момента</w:t>
      </w:r>
      <w:r>
        <w:rPr>
          <w:spacing w:val="2"/>
        </w:rPr>
        <w:t xml:space="preserve"> </w:t>
      </w:r>
      <w:r>
        <w:rPr>
          <w:spacing w:val="-1"/>
        </w:rPr>
        <w:t>получения</w:t>
      </w:r>
      <w:r>
        <w:rPr>
          <w:spacing w:val="1"/>
        </w:rPr>
        <w:t xml:space="preserve"> </w:t>
      </w:r>
      <w:r>
        <w:rPr>
          <w:spacing w:val="-1"/>
        </w:rPr>
        <w:t>указанного</w:t>
      </w:r>
      <w:r>
        <w:rPr>
          <w:spacing w:val="6"/>
        </w:rPr>
        <w:t xml:space="preserve"> </w:t>
      </w:r>
      <w:r>
        <w:rPr>
          <w:spacing w:val="-1"/>
        </w:rPr>
        <w:t>акта</w:t>
      </w:r>
      <w:r>
        <w:rPr>
          <w:spacing w:val="2"/>
        </w:rPr>
        <w:t xml:space="preserve"> </w:t>
      </w:r>
      <w:r>
        <w:rPr>
          <w:spacing w:val="-1"/>
        </w:rPr>
        <w:t>подписывает</w:t>
      </w:r>
      <w:r>
        <w:t xml:space="preserve"> </w:t>
      </w:r>
      <w:r>
        <w:rPr>
          <w:spacing w:val="-1"/>
        </w:rPr>
        <w:t>его</w:t>
      </w:r>
      <w:r>
        <w:t xml:space="preserve"> или</w:t>
      </w:r>
      <w:r>
        <w:rPr>
          <w:spacing w:val="-1"/>
        </w:rPr>
        <w:t xml:space="preserve"> направляет</w:t>
      </w:r>
      <w:r>
        <w:t xml:space="preserve"> </w:t>
      </w:r>
      <w:r>
        <w:rPr>
          <w:spacing w:val="-1"/>
        </w:rPr>
        <w:t>мотивированный</w:t>
      </w:r>
      <w:r>
        <w:t xml:space="preserve"> отказ</w:t>
      </w:r>
      <w:r>
        <w:rPr>
          <w:spacing w:val="-3"/>
        </w:rPr>
        <w:t xml:space="preserve"> </w:t>
      </w:r>
      <w:r>
        <w:t xml:space="preserve">от </w:t>
      </w:r>
      <w:r>
        <w:rPr>
          <w:spacing w:val="-1"/>
        </w:rPr>
        <w:t>подписания.</w:t>
      </w:r>
    </w:p>
    <w:p w:rsidR="00694255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  <w:rPr>
          <w:spacing w:val="-1"/>
        </w:rPr>
      </w:pPr>
      <w:r>
        <w:rPr>
          <w:spacing w:val="-1"/>
        </w:rPr>
        <w:t>Услуги</w:t>
      </w:r>
      <w:r>
        <w:t xml:space="preserve"> </w:t>
      </w:r>
      <w:r>
        <w:rPr>
          <w:spacing w:val="-1"/>
        </w:rPr>
        <w:t>считаются оказанными после</w:t>
      </w:r>
      <w:r>
        <w:t xml:space="preserve"> </w:t>
      </w:r>
      <w:r>
        <w:rPr>
          <w:spacing w:val="-1"/>
        </w:rPr>
        <w:t>подписания</w:t>
      </w:r>
      <w:r>
        <w:rPr>
          <w:spacing w:val="-2"/>
        </w:rPr>
        <w:t xml:space="preserve"> </w:t>
      </w:r>
      <w:r>
        <w:rPr>
          <w:spacing w:val="-1"/>
        </w:rPr>
        <w:t>Сторонами Акта</w:t>
      </w:r>
      <w:r>
        <w:t xml:space="preserve"> </w:t>
      </w:r>
      <w:r>
        <w:rPr>
          <w:spacing w:val="-1"/>
        </w:rPr>
        <w:t>сдачи</w:t>
      </w:r>
      <w:r w:rsidR="00E83356">
        <w:rPr>
          <w:spacing w:val="-1"/>
        </w:rPr>
        <w:t>-приемки</w:t>
      </w:r>
      <w:r>
        <w:rPr>
          <w:spacing w:val="-1"/>
        </w:rPr>
        <w:t xml:space="preserve"> </w:t>
      </w:r>
      <w:r w:rsidR="00E83356">
        <w:rPr>
          <w:spacing w:val="-1"/>
        </w:rPr>
        <w:t xml:space="preserve">оказанных </w:t>
      </w:r>
      <w:r>
        <w:rPr>
          <w:spacing w:val="-1"/>
        </w:rPr>
        <w:t>услуг.</w:t>
      </w:r>
    </w:p>
    <w:p w:rsidR="00694255" w:rsidRPr="00740D24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  <w:rPr>
          <w:sz w:val="27"/>
          <w:szCs w:val="27"/>
        </w:rPr>
      </w:pPr>
      <w:r>
        <w:t>В</w:t>
      </w:r>
      <w:r w:rsidRPr="00002412">
        <w:rPr>
          <w:spacing w:val="8"/>
        </w:rPr>
        <w:t xml:space="preserve"> </w:t>
      </w:r>
      <w:r w:rsidRPr="00002412">
        <w:rPr>
          <w:spacing w:val="-1"/>
        </w:rPr>
        <w:t>случае</w:t>
      </w:r>
      <w:r w:rsidRPr="00002412">
        <w:rPr>
          <w:spacing w:val="10"/>
        </w:rPr>
        <w:t xml:space="preserve"> </w:t>
      </w:r>
      <w:r w:rsidRPr="00002412">
        <w:rPr>
          <w:spacing w:val="-1"/>
        </w:rPr>
        <w:t>неполучения</w:t>
      </w:r>
      <w:r w:rsidRPr="00002412">
        <w:rPr>
          <w:spacing w:val="9"/>
        </w:rPr>
        <w:t xml:space="preserve"> </w:t>
      </w:r>
      <w:r>
        <w:t>от</w:t>
      </w:r>
      <w:r w:rsidRPr="00002412">
        <w:rPr>
          <w:spacing w:val="9"/>
        </w:rPr>
        <w:t xml:space="preserve"> </w:t>
      </w:r>
      <w:r w:rsidRPr="00002412">
        <w:rPr>
          <w:spacing w:val="-1"/>
        </w:rPr>
        <w:t>Заказчика</w:t>
      </w:r>
      <w:r w:rsidRPr="00002412">
        <w:rPr>
          <w:spacing w:val="13"/>
        </w:rPr>
        <w:t xml:space="preserve"> </w:t>
      </w:r>
      <w:r>
        <w:t>в</w:t>
      </w:r>
      <w:r w:rsidRPr="00002412">
        <w:rPr>
          <w:spacing w:val="8"/>
        </w:rPr>
        <w:t xml:space="preserve"> </w:t>
      </w:r>
      <w:r w:rsidRPr="00002412">
        <w:rPr>
          <w:spacing w:val="-1"/>
        </w:rPr>
        <w:t>10-дневный</w:t>
      </w:r>
      <w:r w:rsidRPr="00002412">
        <w:rPr>
          <w:spacing w:val="9"/>
        </w:rPr>
        <w:t xml:space="preserve"> </w:t>
      </w:r>
      <w:r>
        <w:t>срок</w:t>
      </w:r>
      <w:r w:rsidRPr="00002412">
        <w:rPr>
          <w:spacing w:val="10"/>
        </w:rPr>
        <w:t xml:space="preserve"> </w:t>
      </w:r>
      <w:r w:rsidRPr="00002412">
        <w:rPr>
          <w:spacing w:val="-1"/>
        </w:rPr>
        <w:t>подписанного</w:t>
      </w:r>
      <w:r w:rsidRPr="00002412">
        <w:rPr>
          <w:spacing w:val="9"/>
        </w:rPr>
        <w:t xml:space="preserve"> </w:t>
      </w:r>
      <w:r w:rsidRPr="00002412">
        <w:rPr>
          <w:spacing w:val="-1"/>
        </w:rPr>
        <w:t>Акта</w:t>
      </w:r>
      <w:r w:rsidRPr="00002412">
        <w:rPr>
          <w:spacing w:val="9"/>
        </w:rPr>
        <w:t xml:space="preserve"> </w:t>
      </w:r>
      <w:r w:rsidRPr="00002412">
        <w:rPr>
          <w:spacing w:val="-1"/>
        </w:rPr>
        <w:t>сдачи-</w:t>
      </w:r>
      <w:r w:rsidRPr="00002412">
        <w:rPr>
          <w:spacing w:val="65"/>
        </w:rPr>
        <w:t xml:space="preserve"> </w:t>
      </w:r>
      <w:r w:rsidRPr="00002412">
        <w:rPr>
          <w:spacing w:val="-1"/>
        </w:rPr>
        <w:t>приемки</w:t>
      </w:r>
      <w:r w:rsidRPr="00002412">
        <w:rPr>
          <w:spacing w:val="24"/>
        </w:rPr>
        <w:t xml:space="preserve"> </w:t>
      </w:r>
      <w:r w:rsidRPr="00002412">
        <w:rPr>
          <w:spacing w:val="-1"/>
        </w:rPr>
        <w:t>оказанных</w:t>
      </w:r>
      <w:r w:rsidRPr="00002412">
        <w:rPr>
          <w:spacing w:val="25"/>
        </w:rPr>
        <w:t xml:space="preserve"> </w:t>
      </w:r>
      <w:r w:rsidRPr="00002412">
        <w:rPr>
          <w:spacing w:val="-1"/>
        </w:rPr>
        <w:t>услуг</w:t>
      </w:r>
      <w:r w:rsidRPr="00002412">
        <w:rPr>
          <w:spacing w:val="25"/>
        </w:rPr>
        <w:t xml:space="preserve"> </w:t>
      </w:r>
      <w:r>
        <w:t>или</w:t>
      </w:r>
      <w:r w:rsidRPr="00002412">
        <w:rPr>
          <w:spacing w:val="23"/>
        </w:rPr>
        <w:t xml:space="preserve"> </w:t>
      </w:r>
      <w:r w:rsidRPr="00002412">
        <w:rPr>
          <w:spacing w:val="-1"/>
        </w:rPr>
        <w:t>мотивированного</w:t>
      </w:r>
      <w:r w:rsidRPr="00002412">
        <w:rPr>
          <w:spacing w:val="24"/>
        </w:rPr>
        <w:t xml:space="preserve"> </w:t>
      </w:r>
      <w:r>
        <w:t>отказа,</w:t>
      </w:r>
      <w:r w:rsidRPr="00002412">
        <w:rPr>
          <w:spacing w:val="24"/>
        </w:rPr>
        <w:t xml:space="preserve"> </w:t>
      </w:r>
      <w:r w:rsidRPr="00002412">
        <w:rPr>
          <w:spacing w:val="-1"/>
        </w:rPr>
        <w:t>оказанные</w:t>
      </w:r>
      <w:r w:rsidRPr="00002412">
        <w:rPr>
          <w:spacing w:val="24"/>
        </w:rPr>
        <w:t xml:space="preserve"> </w:t>
      </w:r>
      <w:r w:rsidRPr="00002412">
        <w:rPr>
          <w:spacing w:val="-1"/>
        </w:rPr>
        <w:t>Исполнителем</w:t>
      </w:r>
      <w:r w:rsidRPr="00002412">
        <w:rPr>
          <w:spacing w:val="23"/>
        </w:rPr>
        <w:t xml:space="preserve"> </w:t>
      </w:r>
      <w:r w:rsidRPr="00002412">
        <w:rPr>
          <w:spacing w:val="-1"/>
        </w:rPr>
        <w:t>услуги</w:t>
      </w:r>
      <w:r w:rsidRPr="00002412">
        <w:rPr>
          <w:spacing w:val="23"/>
        </w:rPr>
        <w:t xml:space="preserve"> </w:t>
      </w:r>
      <w:r>
        <w:t xml:space="preserve">считаются </w:t>
      </w:r>
      <w:r w:rsidRPr="00002412">
        <w:rPr>
          <w:spacing w:val="-1"/>
        </w:rPr>
        <w:t>принятыми Заказчиком.</w:t>
      </w:r>
    </w:p>
    <w:p w:rsidR="00740D24" w:rsidRPr="00002412" w:rsidRDefault="00740D24" w:rsidP="00740D24">
      <w:pPr>
        <w:pStyle w:val="a3"/>
        <w:kinsoku w:val="0"/>
        <w:overflowPunct w:val="0"/>
        <w:ind w:left="792"/>
        <w:jc w:val="both"/>
        <w:rPr>
          <w:sz w:val="27"/>
          <w:szCs w:val="27"/>
        </w:rPr>
      </w:pPr>
    </w:p>
    <w:p w:rsidR="00694255" w:rsidRDefault="00694255" w:rsidP="00740D24">
      <w:pPr>
        <w:pStyle w:val="2"/>
        <w:numPr>
          <w:ilvl w:val="0"/>
          <w:numId w:val="11"/>
        </w:numPr>
        <w:kinsoku w:val="0"/>
        <w:overflowPunct w:val="0"/>
        <w:jc w:val="center"/>
        <w:rPr>
          <w:spacing w:val="-2"/>
          <w:lang w:val="en-US"/>
        </w:rPr>
      </w:pPr>
      <w:r>
        <w:rPr>
          <w:spacing w:val="-1"/>
        </w:rPr>
        <w:t xml:space="preserve">ПРАВА </w:t>
      </w:r>
      <w:r>
        <w:t>И</w:t>
      </w:r>
      <w:r>
        <w:rPr>
          <w:spacing w:val="-2"/>
        </w:rPr>
        <w:t xml:space="preserve"> ОБЯЗАННОСТИ</w:t>
      </w:r>
      <w:r>
        <w:rPr>
          <w:spacing w:val="1"/>
        </w:rPr>
        <w:t xml:space="preserve"> </w:t>
      </w:r>
      <w:r>
        <w:rPr>
          <w:spacing w:val="-2"/>
        </w:rPr>
        <w:t>СТОРОН</w:t>
      </w:r>
    </w:p>
    <w:p w:rsidR="00002412" w:rsidRPr="00002412" w:rsidRDefault="00002412" w:rsidP="000F0DE8">
      <w:pPr>
        <w:pStyle w:val="a3"/>
        <w:numPr>
          <w:ilvl w:val="1"/>
          <w:numId w:val="11"/>
        </w:numPr>
        <w:kinsoku w:val="0"/>
        <w:overflowPunct w:val="0"/>
        <w:jc w:val="both"/>
        <w:rPr>
          <w:spacing w:val="-1"/>
        </w:rPr>
      </w:pPr>
      <w:r>
        <w:rPr>
          <w:spacing w:val="-1"/>
        </w:rPr>
        <w:t>Исполнитель</w:t>
      </w:r>
      <w:r>
        <w:t xml:space="preserve"> </w:t>
      </w:r>
      <w:r>
        <w:rPr>
          <w:spacing w:val="-1"/>
        </w:rPr>
        <w:t>обязан:</w:t>
      </w:r>
    </w:p>
    <w:p w:rsidR="00694255" w:rsidRDefault="00694255" w:rsidP="000F0DE8">
      <w:pPr>
        <w:pStyle w:val="a3"/>
        <w:numPr>
          <w:ilvl w:val="2"/>
          <w:numId w:val="11"/>
        </w:numPr>
        <w:kinsoku w:val="0"/>
        <w:overflowPunct w:val="0"/>
        <w:jc w:val="both"/>
      </w:pPr>
      <w:r>
        <w:rPr>
          <w:spacing w:val="-1"/>
        </w:rPr>
        <w:t>Оказать</w:t>
      </w:r>
      <w:r>
        <w:rPr>
          <w:spacing w:val="1"/>
        </w:rPr>
        <w:t xml:space="preserve"> </w:t>
      </w:r>
      <w:r>
        <w:rPr>
          <w:spacing w:val="-1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t>надлежащего</w:t>
      </w:r>
      <w:r>
        <w:t xml:space="preserve"> </w:t>
      </w:r>
      <w:r>
        <w:rPr>
          <w:spacing w:val="-1"/>
        </w:rPr>
        <w:t>качества,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полном</w:t>
      </w:r>
      <w:r>
        <w:rPr>
          <w:spacing w:val="1"/>
        </w:rPr>
        <w:t xml:space="preserve"> </w:t>
      </w:r>
      <w:r>
        <w:rPr>
          <w:spacing w:val="-1"/>
        </w:rPr>
        <w:t>объеме</w:t>
      </w:r>
      <w:r>
        <w:t xml:space="preserve">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установленный</w:t>
      </w:r>
      <w:r>
        <w:rPr>
          <w:spacing w:val="2"/>
        </w:rPr>
        <w:t xml:space="preserve"> </w:t>
      </w:r>
      <w:r>
        <w:rPr>
          <w:spacing w:val="-1"/>
        </w:rPr>
        <w:t>Договором</w:t>
      </w:r>
      <w:r>
        <w:rPr>
          <w:spacing w:val="55"/>
        </w:rPr>
        <w:t xml:space="preserve"> </w:t>
      </w:r>
      <w:r>
        <w:t>срок.</w:t>
      </w:r>
    </w:p>
    <w:p w:rsidR="00694255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  <w:rPr>
          <w:spacing w:val="-1"/>
        </w:rPr>
      </w:pPr>
      <w:r>
        <w:rPr>
          <w:spacing w:val="-1"/>
        </w:rPr>
        <w:t>Заказчик</w:t>
      </w:r>
      <w:r>
        <w:t xml:space="preserve"> </w:t>
      </w:r>
      <w:r>
        <w:rPr>
          <w:spacing w:val="-1"/>
        </w:rPr>
        <w:t>обязан:</w:t>
      </w:r>
    </w:p>
    <w:p w:rsidR="00694255" w:rsidRDefault="00694255" w:rsidP="000F0DE8">
      <w:pPr>
        <w:pStyle w:val="a3"/>
        <w:numPr>
          <w:ilvl w:val="2"/>
          <w:numId w:val="11"/>
        </w:numPr>
        <w:kinsoku w:val="0"/>
        <w:overflowPunct w:val="0"/>
        <w:jc w:val="both"/>
        <w:rPr>
          <w:spacing w:val="-1"/>
        </w:rPr>
      </w:pPr>
      <w:r>
        <w:rPr>
          <w:spacing w:val="-1"/>
        </w:rPr>
        <w:t>Оплатить</w:t>
      </w:r>
      <w:r>
        <w:t xml:space="preserve"> </w:t>
      </w:r>
      <w:r>
        <w:rPr>
          <w:spacing w:val="-1"/>
        </w:rPr>
        <w:t>услуги</w:t>
      </w:r>
      <w: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цене</w:t>
      </w:r>
      <w:r>
        <w:t xml:space="preserve"> и в</w:t>
      </w:r>
      <w:r>
        <w:rPr>
          <w:spacing w:val="-1"/>
        </w:rPr>
        <w:t xml:space="preserve"> порядке,</w:t>
      </w:r>
      <w:r>
        <w:t xml:space="preserve"> </w:t>
      </w:r>
      <w:r>
        <w:rPr>
          <w:spacing w:val="-1"/>
        </w:rPr>
        <w:t xml:space="preserve">указанном </w:t>
      </w:r>
      <w:r>
        <w:t>в</w:t>
      </w:r>
      <w:r>
        <w:rPr>
          <w:spacing w:val="-1"/>
        </w:rPr>
        <w:t xml:space="preserve"> </w:t>
      </w:r>
      <w:r>
        <w:t xml:space="preserve">п. 2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Договора.</w:t>
      </w:r>
    </w:p>
    <w:p w:rsidR="00694255" w:rsidRDefault="00694255" w:rsidP="000F0DE8">
      <w:pPr>
        <w:pStyle w:val="a3"/>
        <w:numPr>
          <w:ilvl w:val="2"/>
          <w:numId w:val="11"/>
        </w:numPr>
        <w:kinsoku w:val="0"/>
        <w:overflowPunct w:val="0"/>
        <w:jc w:val="both"/>
        <w:rPr>
          <w:spacing w:val="-1"/>
        </w:rPr>
      </w:pPr>
      <w:r>
        <w:t>В</w:t>
      </w:r>
      <w:r>
        <w:rPr>
          <w:spacing w:val="1"/>
        </w:rPr>
        <w:t xml:space="preserve"> </w:t>
      </w:r>
      <w:r>
        <w:rPr>
          <w:spacing w:val="-1"/>
        </w:rPr>
        <w:t>течение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rPr>
          <w:spacing w:val="-1"/>
        </w:rPr>
        <w:t>(десяти)</w:t>
      </w:r>
      <w:r>
        <w:rPr>
          <w:spacing w:val="2"/>
        </w:rPr>
        <w:t xml:space="preserve"> </w:t>
      </w:r>
      <w:r>
        <w:rPr>
          <w:spacing w:val="-1"/>
        </w:rPr>
        <w:t>рабочих</w:t>
      </w:r>
      <w:r>
        <w:rPr>
          <w:spacing w:val="1"/>
        </w:rPr>
        <w:t xml:space="preserve"> </w:t>
      </w:r>
      <w:r>
        <w:rPr>
          <w:spacing w:val="-1"/>
        </w:rPr>
        <w:t>дней,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отсутствии</w:t>
      </w:r>
      <w:r>
        <w:rPr>
          <w:spacing w:val="1"/>
        </w:rPr>
        <w:t xml:space="preserve"> </w:t>
      </w:r>
      <w:r>
        <w:rPr>
          <w:spacing w:val="-1"/>
        </w:rPr>
        <w:t>претензий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Исполнителю,</w:t>
      </w:r>
      <w:r>
        <w:rPr>
          <w:spacing w:val="2"/>
        </w:rPr>
        <w:t xml:space="preserve"> </w:t>
      </w:r>
      <w:r w:rsidR="00740D24">
        <w:rPr>
          <w:spacing w:val="-1"/>
        </w:rPr>
        <w:t>подпи</w:t>
      </w:r>
      <w:r>
        <w:t xml:space="preserve">сать </w:t>
      </w:r>
      <w:r>
        <w:rPr>
          <w:spacing w:val="-1"/>
        </w:rPr>
        <w:t>Акт</w:t>
      </w:r>
      <w:r>
        <w:t xml:space="preserve"> </w:t>
      </w:r>
      <w:r>
        <w:rPr>
          <w:spacing w:val="-1"/>
        </w:rPr>
        <w:t>сдачи-приемки</w:t>
      </w:r>
      <w:r>
        <w:t xml:space="preserve"> </w:t>
      </w:r>
      <w:r>
        <w:rPr>
          <w:spacing w:val="-1"/>
        </w:rPr>
        <w:t>оказанных</w:t>
      </w:r>
      <w:r>
        <w:t xml:space="preserve"> </w:t>
      </w:r>
      <w:r>
        <w:rPr>
          <w:spacing w:val="-1"/>
        </w:rPr>
        <w:t>услуг</w:t>
      </w:r>
      <w:r>
        <w:t xml:space="preserve"> и </w:t>
      </w:r>
      <w:r>
        <w:rPr>
          <w:spacing w:val="-1"/>
        </w:rPr>
        <w:t>направить</w:t>
      </w:r>
      <w:r>
        <w:t xml:space="preserve"> его </w:t>
      </w:r>
      <w:r>
        <w:rPr>
          <w:spacing w:val="-1"/>
        </w:rPr>
        <w:t>Исполнителю.</w:t>
      </w:r>
    </w:p>
    <w:p w:rsidR="00694255" w:rsidRDefault="00694255" w:rsidP="000F0DE8">
      <w:pPr>
        <w:pStyle w:val="a3"/>
        <w:numPr>
          <w:ilvl w:val="2"/>
          <w:numId w:val="11"/>
        </w:numPr>
        <w:kinsoku w:val="0"/>
        <w:overflowPunct w:val="0"/>
        <w:jc w:val="both"/>
        <w:rPr>
          <w:spacing w:val="-1"/>
        </w:rPr>
      </w:pPr>
      <w:r>
        <w:t>В</w:t>
      </w:r>
      <w:r>
        <w:rPr>
          <w:spacing w:val="13"/>
        </w:rPr>
        <w:t xml:space="preserve"> </w:t>
      </w:r>
      <w:r>
        <w:rPr>
          <w:spacing w:val="-1"/>
        </w:rPr>
        <w:t>случае</w:t>
      </w:r>
      <w:r>
        <w:rPr>
          <w:spacing w:val="14"/>
        </w:rPr>
        <w:t xml:space="preserve"> </w:t>
      </w:r>
      <w:r>
        <w:rPr>
          <w:spacing w:val="-1"/>
        </w:rPr>
        <w:t>отказа</w:t>
      </w:r>
      <w:r>
        <w:rPr>
          <w:spacing w:val="14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rPr>
          <w:spacing w:val="-1"/>
        </w:rPr>
        <w:t>участия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конференции,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rPr>
          <w:spacing w:val="-1"/>
        </w:rPr>
        <w:t>менее</w:t>
      </w:r>
      <w:r>
        <w:rPr>
          <w:spacing w:val="14"/>
        </w:rPr>
        <w:t xml:space="preserve"> </w:t>
      </w:r>
      <w:r>
        <w:rPr>
          <w:spacing w:val="-1"/>
        </w:rPr>
        <w:t>чем</w:t>
      </w:r>
      <w:r>
        <w:rPr>
          <w:spacing w:val="14"/>
        </w:rPr>
        <w:t xml:space="preserve"> </w:t>
      </w:r>
      <w:r>
        <w:rPr>
          <w:spacing w:val="-1"/>
        </w:rPr>
        <w:t>за</w:t>
      </w:r>
      <w:r>
        <w:rPr>
          <w:spacing w:val="12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дней</w:t>
      </w:r>
      <w:r>
        <w:rPr>
          <w:spacing w:val="11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rPr>
          <w:spacing w:val="-1"/>
        </w:rPr>
        <w:t>начала</w:t>
      </w:r>
      <w:r>
        <w:rPr>
          <w:spacing w:val="14"/>
        </w:rPr>
        <w:t xml:space="preserve"> </w:t>
      </w:r>
      <w:r>
        <w:rPr>
          <w:spacing w:val="-1"/>
        </w:rPr>
        <w:t>конференции</w:t>
      </w:r>
      <w:r>
        <w:rPr>
          <w:spacing w:val="6"/>
        </w:rPr>
        <w:t xml:space="preserve"> </w:t>
      </w:r>
      <w:r>
        <w:rPr>
          <w:spacing w:val="-1"/>
        </w:rPr>
        <w:t>Заказчик</w:t>
      </w:r>
      <w:r>
        <w:rPr>
          <w:spacing w:val="7"/>
        </w:rPr>
        <w:t xml:space="preserve"> </w:t>
      </w:r>
      <w:r>
        <w:rPr>
          <w:spacing w:val="-1"/>
        </w:rPr>
        <w:t>обязан</w:t>
      </w:r>
      <w:r>
        <w:rPr>
          <w:spacing w:val="7"/>
        </w:rPr>
        <w:t xml:space="preserve"> </w:t>
      </w:r>
      <w:r>
        <w:rPr>
          <w:spacing w:val="-1"/>
        </w:rPr>
        <w:t>известить</w:t>
      </w:r>
      <w:r>
        <w:rPr>
          <w:spacing w:val="6"/>
        </w:rPr>
        <w:t xml:space="preserve"> </w:t>
      </w:r>
      <w:r>
        <w:rPr>
          <w:spacing w:val="-1"/>
        </w:rPr>
        <w:t>Исполнителя</w:t>
      </w:r>
      <w:r>
        <w:rPr>
          <w:spacing w:val="6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отказе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почте,</w:t>
      </w:r>
      <w:r>
        <w:rPr>
          <w:spacing w:val="7"/>
        </w:rPr>
        <w:t xml:space="preserve"> </w:t>
      </w:r>
      <w:r>
        <w:rPr>
          <w:spacing w:val="-1"/>
        </w:rPr>
        <w:t>факсу</w:t>
      </w:r>
      <w:r>
        <w:rPr>
          <w:spacing w:val="5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rPr>
          <w:spacing w:val="-1"/>
        </w:rPr>
        <w:t>электронной</w:t>
      </w:r>
      <w:r>
        <w:rPr>
          <w:spacing w:val="6"/>
        </w:rPr>
        <w:t xml:space="preserve"> </w:t>
      </w:r>
      <w:r>
        <w:t>по</w:t>
      </w:r>
      <w:r>
        <w:rPr>
          <w:spacing w:val="-1"/>
        </w:rPr>
        <w:t>чте.</w:t>
      </w:r>
    </w:p>
    <w:p w:rsidR="00694255" w:rsidRDefault="00694255" w:rsidP="00002412">
      <w:pPr>
        <w:pStyle w:val="a3"/>
        <w:kinsoku w:val="0"/>
        <w:overflowPunct w:val="0"/>
        <w:ind w:left="0" w:firstLine="567"/>
        <w:jc w:val="both"/>
      </w:pPr>
    </w:p>
    <w:p w:rsidR="00694255" w:rsidRDefault="00694255" w:rsidP="00740D24">
      <w:pPr>
        <w:pStyle w:val="2"/>
        <w:numPr>
          <w:ilvl w:val="0"/>
          <w:numId w:val="11"/>
        </w:numPr>
        <w:kinsoku w:val="0"/>
        <w:overflowPunct w:val="0"/>
        <w:jc w:val="center"/>
        <w:rPr>
          <w:b w:val="0"/>
          <w:bCs w:val="0"/>
        </w:rPr>
      </w:pPr>
      <w:r>
        <w:rPr>
          <w:spacing w:val="2"/>
        </w:rPr>
        <w:t>ОТВЕТСТВЕННОСТЬ</w:t>
      </w:r>
      <w:r>
        <w:rPr>
          <w:spacing w:val="11"/>
        </w:rPr>
        <w:t xml:space="preserve"> </w:t>
      </w:r>
      <w:r>
        <w:rPr>
          <w:spacing w:val="2"/>
        </w:rPr>
        <w:t>СТОРОН</w:t>
      </w:r>
    </w:p>
    <w:p w:rsidR="00694255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  <w:rPr>
          <w:spacing w:val="-1"/>
        </w:rPr>
      </w:pPr>
      <w:r>
        <w:rPr>
          <w:spacing w:val="-1"/>
        </w:rPr>
        <w:t>Стороны</w:t>
      </w:r>
      <w:r>
        <w:rPr>
          <w:spacing w:val="7"/>
        </w:rPr>
        <w:t xml:space="preserve"> </w:t>
      </w:r>
      <w:r>
        <w:rPr>
          <w:spacing w:val="-1"/>
        </w:rPr>
        <w:t>несут</w:t>
      </w:r>
      <w:r>
        <w:rPr>
          <w:spacing w:val="6"/>
        </w:rPr>
        <w:t xml:space="preserve"> </w:t>
      </w:r>
      <w:r>
        <w:rPr>
          <w:spacing w:val="-1"/>
        </w:rPr>
        <w:t>ответственность</w:t>
      </w:r>
      <w:r>
        <w:rPr>
          <w:spacing w:val="7"/>
        </w:rPr>
        <w:t xml:space="preserve"> </w:t>
      </w:r>
      <w:r>
        <w:rPr>
          <w:spacing w:val="-1"/>
        </w:rPr>
        <w:t>за</w:t>
      </w:r>
      <w:r>
        <w:rPr>
          <w:spacing w:val="7"/>
        </w:rPr>
        <w:t xml:space="preserve"> </w:t>
      </w:r>
      <w:r>
        <w:rPr>
          <w:spacing w:val="-1"/>
        </w:rPr>
        <w:t>неисполнение</w:t>
      </w:r>
      <w:r>
        <w:rPr>
          <w:spacing w:val="9"/>
        </w:rPr>
        <w:t xml:space="preserve"> </w:t>
      </w:r>
      <w:r>
        <w:t>либо</w:t>
      </w:r>
      <w:r>
        <w:rPr>
          <w:spacing w:val="7"/>
        </w:rPr>
        <w:t xml:space="preserve"> </w:t>
      </w:r>
      <w:r>
        <w:rPr>
          <w:spacing w:val="-1"/>
        </w:rPr>
        <w:t>ненадлежащее</w:t>
      </w:r>
      <w:r>
        <w:rPr>
          <w:spacing w:val="7"/>
        </w:rPr>
        <w:t xml:space="preserve"> </w:t>
      </w:r>
      <w:r>
        <w:rPr>
          <w:spacing w:val="-1"/>
        </w:rPr>
        <w:t>исполнение</w:t>
      </w:r>
      <w:r>
        <w:rPr>
          <w:spacing w:val="7"/>
        </w:rPr>
        <w:t xml:space="preserve"> </w:t>
      </w:r>
      <w:r>
        <w:rPr>
          <w:spacing w:val="-1"/>
        </w:rPr>
        <w:t>обяза</w:t>
      </w:r>
      <w:r>
        <w:t>тельств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соответствии </w:t>
      </w:r>
      <w:r>
        <w:t xml:space="preserve">с </w:t>
      </w:r>
      <w:r>
        <w:rPr>
          <w:spacing w:val="-1"/>
        </w:rPr>
        <w:t>законодательством</w:t>
      </w:r>
      <w:r>
        <w:t xml:space="preserve"> </w:t>
      </w:r>
      <w:r>
        <w:rPr>
          <w:spacing w:val="-1"/>
        </w:rPr>
        <w:t>РФ.</w:t>
      </w:r>
    </w:p>
    <w:p w:rsidR="00694255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  <w:rPr>
          <w:spacing w:val="-1"/>
        </w:rPr>
      </w:pPr>
      <w:r>
        <w:t>В</w:t>
      </w:r>
      <w:r>
        <w:rPr>
          <w:spacing w:val="-1"/>
        </w:rPr>
        <w:t xml:space="preserve"> случае</w:t>
      </w:r>
      <w:r>
        <w:t xml:space="preserve"> отказа от </w:t>
      </w:r>
      <w:r>
        <w:rPr>
          <w:spacing w:val="-1"/>
        </w:rPr>
        <w:t xml:space="preserve">участия </w:t>
      </w:r>
      <w:r>
        <w:t>в</w:t>
      </w:r>
      <w:r>
        <w:rPr>
          <w:spacing w:val="-1"/>
        </w:rPr>
        <w:t xml:space="preserve"> конференции</w:t>
      </w:r>
      <w:r>
        <w:t xml:space="preserve"> </w:t>
      </w:r>
      <w:r>
        <w:rPr>
          <w:spacing w:val="-1"/>
        </w:rPr>
        <w:t>менее</w:t>
      </w:r>
      <w:r>
        <w:t xml:space="preserve"> </w:t>
      </w:r>
      <w:r>
        <w:rPr>
          <w:spacing w:val="-1"/>
        </w:rPr>
        <w:t>чем</w:t>
      </w:r>
      <w:r>
        <w:t xml:space="preserve"> </w:t>
      </w:r>
      <w:r>
        <w:rPr>
          <w:spacing w:val="-1"/>
        </w:rPr>
        <w:t>за</w:t>
      </w:r>
      <w:r>
        <w:t xml:space="preserve"> 30 дней</w:t>
      </w:r>
      <w:r>
        <w:rPr>
          <w:spacing w:val="-1"/>
        </w:rPr>
        <w:t xml:space="preserve"> до</w:t>
      </w:r>
      <w:r>
        <w:t xml:space="preserve"> </w:t>
      </w:r>
      <w:r>
        <w:rPr>
          <w:spacing w:val="-1"/>
        </w:rPr>
        <w:t>начала</w:t>
      </w:r>
      <w:r>
        <w:t xml:space="preserve"> </w:t>
      </w:r>
      <w:r>
        <w:rPr>
          <w:spacing w:val="-1"/>
        </w:rPr>
        <w:t>конференции,</w:t>
      </w:r>
      <w:r>
        <w:rPr>
          <w:spacing w:val="47"/>
        </w:rPr>
        <w:t xml:space="preserve"> </w:t>
      </w:r>
      <w:r>
        <w:t xml:space="preserve">оплата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участие</w:t>
      </w:r>
      <w:r>
        <w:t xml:space="preserve"> в </w:t>
      </w:r>
      <w:r>
        <w:rPr>
          <w:spacing w:val="-1"/>
        </w:rPr>
        <w:t xml:space="preserve">конференции </w:t>
      </w:r>
      <w:r>
        <w:t xml:space="preserve">не </w:t>
      </w:r>
      <w:r>
        <w:rPr>
          <w:spacing w:val="-1"/>
        </w:rPr>
        <w:t>возвращается.</w:t>
      </w:r>
    </w:p>
    <w:p w:rsidR="00694255" w:rsidRDefault="00694255" w:rsidP="00002412">
      <w:pPr>
        <w:pStyle w:val="a3"/>
        <w:kinsoku w:val="0"/>
        <w:overflowPunct w:val="0"/>
        <w:ind w:left="0" w:firstLine="567"/>
        <w:jc w:val="both"/>
      </w:pPr>
    </w:p>
    <w:p w:rsidR="00694255" w:rsidRDefault="00694255" w:rsidP="003F766D">
      <w:pPr>
        <w:pStyle w:val="2"/>
        <w:numPr>
          <w:ilvl w:val="0"/>
          <w:numId w:val="11"/>
        </w:numPr>
        <w:kinsoku w:val="0"/>
        <w:overflowPunct w:val="0"/>
        <w:jc w:val="center"/>
        <w:rPr>
          <w:b w:val="0"/>
          <w:bCs w:val="0"/>
        </w:rPr>
      </w:pPr>
      <w:r>
        <w:rPr>
          <w:spacing w:val="5"/>
        </w:rPr>
        <w:t>СРОК</w:t>
      </w:r>
      <w:r>
        <w:rPr>
          <w:spacing w:val="18"/>
        </w:rPr>
        <w:t xml:space="preserve"> </w:t>
      </w:r>
      <w:r>
        <w:rPr>
          <w:spacing w:val="7"/>
        </w:rPr>
        <w:t>ДЕЙСТВИЯ,</w:t>
      </w:r>
      <w:r>
        <w:rPr>
          <w:spacing w:val="14"/>
        </w:rPr>
        <w:t xml:space="preserve"> </w:t>
      </w:r>
      <w:r>
        <w:rPr>
          <w:spacing w:val="6"/>
        </w:rPr>
        <w:t>ПОРЯДОК</w:t>
      </w:r>
      <w:r>
        <w:rPr>
          <w:spacing w:val="17"/>
        </w:rPr>
        <w:t xml:space="preserve"> </w:t>
      </w:r>
      <w:r>
        <w:rPr>
          <w:spacing w:val="7"/>
        </w:rPr>
        <w:t>ИЗМЕНЕНИЯ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7"/>
        </w:rPr>
        <w:t>РАСТОРЖЕНИЯ</w:t>
      </w:r>
      <w:r>
        <w:rPr>
          <w:spacing w:val="17"/>
        </w:rPr>
        <w:t xml:space="preserve"> </w:t>
      </w:r>
      <w:r>
        <w:rPr>
          <w:spacing w:val="6"/>
        </w:rPr>
        <w:t>ДОГОВОРА</w:t>
      </w:r>
    </w:p>
    <w:p w:rsidR="00694255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</w:pPr>
      <w:r>
        <w:rPr>
          <w:spacing w:val="3"/>
        </w:rPr>
        <w:t>Настоящий</w:t>
      </w:r>
      <w:r>
        <w:rPr>
          <w:spacing w:val="35"/>
        </w:rPr>
        <w:t xml:space="preserve"> </w:t>
      </w:r>
      <w:r>
        <w:rPr>
          <w:spacing w:val="3"/>
        </w:rPr>
        <w:t>Договор</w:t>
      </w:r>
      <w:r>
        <w:rPr>
          <w:spacing w:val="35"/>
        </w:rPr>
        <w:t xml:space="preserve"> </w:t>
      </w:r>
      <w:r>
        <w:rPr>
          <w:spacing w:val="3"/>
        </w:rPr>
        <w:t>вступает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3"/>
        </w:rPr>
        <w:t>силу</w:t>
      </w:r>
      <w:r>
        <w:rPr>
          <w:spacing w:val="33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rPr>
          <w:spacing w:val="3"/>
        </w:rPr>
        <w:t>момента</w:t>
      </w:r>
      <w:r>
        <w:rPr>
          <w:spacing w:val="35"/>
        </w:rPr>
        <w:t xml:space="preserve"> </w:t>
      </w:r>
      <w:r>
        <w:rPr>
          <w:spacing w:val="3"/>
        </w:rPr>
        <w:t>его</w:t>
      </w:r>
      <w:r>
        <w:rPr>
          <w:spacing w:val="35"/>
        </w:rPr>
        <w:t xml:space="preserve"> </w:t>
      </w:r>
      <w:r>
        <w:rPr>
          <w:spacing w:val="3"/>
        </w:rPr>
        <w:t>подписания</w:t>
      </w:r>
      <w:r>
        <w:rPr>
          <w:spacing w:val="34"/>
        </w:rPr>
        <w:t xml:space="preserve"> </w:t>
      </w:r>
      <w:r>
        <w:rPr>
          <w:spacing w:val="5"/>
        </w:rPr>
        <w:t>Сторонами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 w:rsidR="00D029E1">
        <w:rPr>
          <w:spacing w:val="3"/>
        </w:rPr>
        <w:t>дей</w:t>
      </w:r>
      <w:r>
        <w:rPr>
          <w:spacing w:val="2"/>
        </w:rPr>
        <w:t>ствует</w:t>
      </w:r>
      <w:r>
        <w:rPr>
          <w:spacing w:val="9"/>
        </w:rPr>
        <w:t xml:space="preserve"> </w:t>
      </w:r>
      <w:r>
        <w:rPr>
          <w:spacing w:val="1"/>
        </w:rPr>
        <w:t>по</w:t>
      </w:r>
      <w:r>
        <w:rPr>
          <w:spacing w:val="9"/>
        </w:rPr>
        <w:t xml:space="preserve"> </w:t>
      </w:r>
      <w:r>
        <w:rPr>
          <w:spacing w:val="2"/>
        </w:rPr>
        <w:t>30</w:t>
      </w:r>
      <w:r>
        <w:rPr>
          <w:spacing w:val="9"/>
        </w:rPr>
        <w:t xml:space="preserve"> </w:t>
      </w:r>
      <w:r>
        <w:rPr>
          <w:spacing w:val="3"/>
        </w:rPr>
        <w:t>декабря</w:t>
      </w:r>
      <w:r>
        <w:rPr>
          <w:spacing w:val="8"/>
        </w:rPr>
        <w:t xml:space="preserve"> </w:t>
      </w:r>
      <w:r>
        <w:rPr>
          <w:spacing w:val="5"/>
        </w:rPr>
        <w:t>20</w:t>
      </w:r>
      <w:r w:rsidR="00B12EDE" w:rsidRPr="00B12EDE">
        <w:rPr>
          <w:spacing w:val="5"/>
        </w:rPr>
        <w:t>22</w:t>
      </w:r>
      <w:r>
        <w:rPr>
          <w:spacing w:val="5"/>
        </w:rPr>
        <w:t>г.</w:t>
      </w:r>
    </w:p>
    <w:p w:rsidR="00694255" w:rsidRPr="00D029E1" w:rsidRDefault="00694255" w:rsidP="00D029E1">
      <w:pPr>
        <w:pStyle w:val="a3"/>
        <w:numPr>
          <w:ilvl w:val="1"/>
          <w:numId w:val="11"/>
        </w:numPr>
        <w:kinsoku w:val="0"/>
        <w:overflowPunct w:val="0"/>
        <w:jc w:val="both"/>
        <w:rPr>
          <w:spacing w:val="-1"/>
        </w:rPr>
      </w:pPr>
      <w:r w:rsidRPr="00002412">
        <w:rPr>
          <w:spacing w:val="-1"/>
        </w:rPr>
        <w:t>Окончание</w:t>
      </w:r>
      <w:r w:rsidRPr="00002412">
        <w:rPr>
          <w:spacing w:val="5"/>
        </w:rPr>
        <w:t xml:space="preserve"> </w:t>
      </w:r>
      <w:r w:rsidRPr="00002412">
        <w:rPr>
          <w:spacing w:val="-1"/>
        </w:rPr>
        <w:t>срока</w:t>
      </w:r>
      <w:r w:rsidRPr="00002412">
        <w:rPr>
          <w:spacing w:val="7"/>
        </w:rPr>
        <w:t xml:space="preserve"> </w:t>
      </w:r>
      <w:r w:rsidRPr="00002412">
        <w:rPr>
          <w:spacing w:val="-1"/>
        </w:rPr>
        <w:t>действия</w:t>
      </w:r>
      <w:r w:rsidRPr="00002412">
        <w:rPr>
          <w:spacing w:val="5"/>
        </w:rPr>
        <w:t xml:space="preserve"> </w:t>
      </w:r>
      <w:r w:rsidRPr="00002412">
        <w:rPr>
          <w:spacing w:val="-1"/>
        </w:rPr>
        <w:t>Договора</w:t>
      </w:r>
      <w:r w:rsidRPr="00002412">
        <w:rPr>
          <w:spacing w:val="7"/>
        </w:rPr>
        <w:t xml:space="preserve"> </w:t>
      </w:r>
      <w:r w:rsidRPr="00002412">
        <w:rPr>
          <w:spacing w:val="-2"/>
        </w:rPr>
        <w:t>не</w:t>
      </w:r>
      <w:r w:rsidRPr="00002412">
        <w:rPr>
          <w:spacing w:val="7"/>
        </w:rPr>
        <w:t xml:space="preserve"> </w:t>
      </w:r>
      <w:r w:rsidRPr="00002412">
        <w:rPr>
          <w:spacing w:val="-1"/>
        </w:rPr>
        <w:t>освобождает</w:t>
      </w:r>
      <w:r w:rsidRPr="00002412">
        <w:rPr>
          <w:spacing w:val="7"/>
        </w:rPr>
        <w:t xml:space="preserve"> </w:t>
      </w:r>
      <w:r w:rsidRPr="00002412">
        <w:rPr>
          <w:spacing w:val="-1"/>
        </w:rPr>
        <w:t>Стороны</w:t>
      </w:r>
      <w:r w:rsidRPr="00002412">
        <w:rPr>
          <w:spacing w:val="7"/>
        </w:rPr>
        <w:t xml:space="preserve"> </w:t>
      </w:r>
      <w:r>
        <w:t>от</w:t>
      </w:r>
      <w:r w:rsidRPr="00002412">
        <w:rPr>
          <w:spacing w:val="6"/>
        </w:rPr>
        <w:t xml:space="preserve"> </w:t>
      </w:r>
      <w:r w:rsidRPr="00002412">
        <w:rPr>
          <w:spacing w:val="-1"/>
        </w:rPr>
        <w:t>ответственности</w:t>
      </w:r>
      <w:r w:rsidRPr="00002412">
        <w:rPr>
          <w:spacing w:val="6"/>
        </w:rPr>
        <w:t xml:space="preserve"> </w:t>
      </w:r>
      <w:r w:rsidRPr="00002412">
        <w:rPr>
          <w:spacing w:val="-1"/>
        </w:rPr>
        <w:t>за</w:t>
      </w:r>
      <w:r w:rsidRPr="00002412">
        <w:rPr>
          <w:spacing w:val="7"/>
        </w:rPr>
        <w:t xml:space="preserve"> </w:t>
      </w:r>
      <w:r>
        <w:lastRenderedPageBreak/>
        <w:t>ис</w:t>
      </w:r>
      <w:r w:rsidRPr="00D029E1">
        <w:rPr>
          <w:spacing w:val="-1"/>
        </w:rPr>
        <w:t>полнение</w:t>
      </w:r>
      <w:r w:rsidRPr="00D029E1">
        <w:rPr>
          <w:spacing w:val="19"/>
        </w:rPr>
        <w:t xml:space="preserve"> </w:t>
      </w:r>
      <w:r w:rsidRPr="00D029E1">
        <w:rPr>
          <w:spacing w:val="-1"/>
        </w:rPr>
        <w:t>Сторонами</w:t>
      </w:r>
      <w:r w:rsidRPr="00D029E1">
        <w:rPr>
          <w:spacing w:val="18"/>
        </w:rPr>
        <w:t xml:space="preserve"> </w:t>
      </w:r>
      <w:r w:rsidRPr="00D029E1">
        <w:rPr>
          <w:spacing w:val="-1"/>
        </w:rPr>
        <w:t>обязательств,</w:t>
      </w:r>
      <w:r w:rsidRPr="00D029E1">
        <w:rPr>
          <w:spacing w:val="19"/>
        </w:rPr>
        <w:t xml:space="preserve"> </w:t>
      </w:r>
      <w:r w:rsidRPr="00D029E1">
        <w:rPr>
          <w:spacing w:val="-1"/>
        </w:rPr>
        <w:t>принятых</w:t>
      </w:r>
      <w:r w:rsidRPr="00D029E1">
        <w:rPr>
          <w:spacing w:val="19"/>
        </w:rPr>
        <w:t xml:space="preserve"> </w:t>
      </w:r>
      <w:r>
        <w:t>в</w:t>
      </w:r>
      <w:r w:rsidRPr="00D029E1">
        <w:rPr>
          <w:spacing w:val="18"/>
        </w:rPr>
        <w:t xml:space="preserve"> </w:t>
      </w:r>
      <w:r w:rsidRPr="00D029E1">
        <w:rPr>
          <w:spacing w:val="-1"/>
        </w:rPr>
        <w:t>соответствии</w:t>
      </w:r>
      <w:r w:rsidRPr="00D029E1">
        <w:rPr>
          <w:spacing w:val="18"/>
        </w:rPr>
        <w:t xml:space="preserve"> </w:t>
      </w:r>
      <w:r>
        <w:t>с</w:t>
      </w:r>
      <w:r w:rsidRPr="00D029E1">
        <w:rPr>
          <w:spacing w:val="19"/>
        </w:rPr>
        <w:t xml:space="preserve"> </w:t>
      </w:r>
      <w:r w:rsidRPr="00D029E1">
        <w:rPr>
          <w:spacing w:val="-1"/>
        </w:rPr>
        <w:t>условиями</w:t>
      </w:r>
      <w:r w:rsidRPr="00D029E1">
        <w:rPr>
          <w:spacing w:val="18"/>
        </w:rPr>
        <w:t xml:space="preserve"> </w:t>
      </w:r>
      <w:r w:rsidRPr="00D029E1">
        <w:rPr>
          <w:spacing w:val="-1"/>
        </w:rPr>
        <w:t>настоящего</w:t>
      </w:r>
      <w:r w:rsidRPr="00D029E1">
        <w:rPr>
          <w:spacing w:val="19"/>
        </w:rPr>
        <w:t xml:space="preserve"> </w:t>
      </w:r>
      <w:r w:rsidRPr="00D029E1">
        <w:rPr>
          <w:spacing w:val="-1"/>
        </w:rPr>
        <w:t>Догово</w:t>
      </w:r>
      <w:r>
        <w:t>ра.</w:t>
      </w:r>
    </w:p>
    <w:p w:rsidR="00694255" w:rsidRDefault="00694255" w:rsidP="00002412">
      <w:pPr>
        <w:pStyle w:val="a3"/>
        <w:kinsoku w:val="0"/>
        <w:overflowPunct w:val="0"/>
        <w:ind w:left="0" w:firstLine="567"/>
        <w:jc w:val="both"/>
      </w:pPr>
    </w:p>
    <w:p w:rsidR="00694255" w:rsidRDefault="00694255" w:rsidP="003F766D">
      <w:pPr>
        <w:pStyle w:val="2"/>
        <w:numPr>
          <w:ilvl w:val="0"/>
          <w:numId w:val="11"/>
        </w:numPr>
        <w:kinsoku w:val="0"/>
        <w:overflowPunct w:val="0"/>
        <w:jc w:val="center"/>
        <w:rPr>
          <w:spacing w:val="-2"/>
          <w:lang w:val="en-US"/>
        </w:rPr>
      </w:pPr>
      <w:r>
        <w:rPr>
          <w:spacing w:val="-2"/>
        </w:rPr>
        <w:t xml:space="preserve">ПОРЯДОК </w:t>
      </w:r>
      <w:r>
        <w:rPr>
          <w:spacing w:val="-1"/>
        </w:rPr>
        <w:t xml:space="preserve">РАЗРЕШЕНИЯ </w:t>
      </w:r>
      <w:r>
        <w:rPr>
          <w:spacing w:val="-2"/>
        </w:rPr>
        <w:t>СПОРОВ</w:t>
      </w:r>
    </w:p>
    <w:p w:rsidR="004E60FF" w:rsidRPr="004E60FF" w:rsidRDefault="004E60FF" w:rsidP="004E60FF">
      <w:pPr>
        <w:rPr>
          <w:lang w:val="en-US"/>
        </w:rPr>
      </w:pPr>
    </w:p>
    <w:p w:rsidR="00694255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  <w:rPr>
          <w:spacing w:val="-1"/>
        </w:rPr>
      </w:pPr>
      <w:r>
        <w:rPr>
          <w:spacing w:val="-1"/>
        </w:rPr>
        <w:t>Все</w:t>
      </w:r>
      <w:r>
        <w:rPr>
          <w:spacing w:val="2"/>
        </w:rPr>
        <w:t xml:space="preserve"> </w:t>
      </w:r>
      <w:r>
        <w:t>споры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разногласия,</w:t>
      </w:r>
      <w:r>
        <w:rPr>
          <w:spacing w:val="2"/>
        </w:rPr>
        <w:t xml:space="preserve"> </w:t>
      </w:r>
      <w:r>
        <w:rPr>
          <w:spacing w:val="-1"/>
        </w:rPr>
        <w:t>возникающие</w:t>
      </w:r>
      <w:r>
        <w:rPr>
          <w:spacing w:val="2"/>
        </w:rPr>
        <w:t xml:space="preserve"> </w:t>
      </w:r>
      <w:r>
        <w:rPr>
          <w:spacing w:val="-1"/>
        </w:rPr>
        <w:t>между</w:t>
      </w:r>
      <w:r>
        <w:t xml:space="preserve"> </w:t>
      </w:r>
      <w:r>
        <w:rPr>
          <w:spacing w:val="-1"/>
        </w:rPr>
        <w:t>Сторонами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исполнением</w:t>
      </w:r>
      <w:r>
        <w:rPr>
          <w:spacing w:val="2"/>
        </w:rPr>
        <w:t xml:space="preserve"> </w:t>
      </w:r>
      <w:r>
        <w:t>обя</w:t>
      </w:r>
      <w:r>
        <w:rPr>
          <w:spacing w:val="-1"/>
        </w:rPr>
        <w:t xml:space="preserve">зательств </w:t>
      </w:r>
      <w:r>
        <w:t xml:space="preserve">по </w:t>
      </w:r>
      <w:r>
        <w:rPr>
          <w:spacing w:val="-1"/>
        </w:rPr>
        <w:t>настоящему</w:t>
      </w:r>
      <w:r>
        <w:rPr>
          <w:spacing w:val="-3"/>
        </w:rPr>
        <w:t xml:space="preserve"> </w:t>
      </w:r>
      <w:r>
        <w:rPr>
          <w:spacing w:val="-1"/>
        </w:rPr>
        <w:t>Договору,</w:t>
      </w:r>
      <w:r>
        <w:t xml:space="preserve"> </w:t>
      </w:r>
      <w:r>
        <w:rPr>
          <w:spacing w:val="-1"/>
        </w:rPr>
        <w:t xml:space="preserve">разрешаются </w:t>
      </w:r>
      <w:r>
        <w:rPr>
          <w:spacing w:val="-2"/>
        </w:rPr>
        <w:t>путем</w:t>
      </w:r>
      <w:r>
        <w:rPr>
          <w:spacing w:val="-1"/>
        </w:rPr>
        <w:t xml:space="preserve"> переговоров.</w:t>
      </w:r>
    </w:p>
    <w:p w:rsidR="00694255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</w:pPr>
      <w:r>
        <w:t>В</w:t>
      </w:r>
      <w:r>
        <w:rPr>
          <w:spacing w:val="3"/>
        </w:rPr>
        <w:t xml:space="preserve"> </w:t>
      </w:r>
      <w:r>
        <w:rPr>
          <w:spacing w:val="-1"/>
        </w:rPr>
        <w:t>случае</w:t>
      </w:r>
      <w:r>
        <w:rPr>
          <w:spacing w:val="5"/>
        </w:rPr>
        <w:t xml:space="preserve"> </w:t>
      </w:r>
      <w:r>
        <w:rPr>
          <w:spacing w:val="-1"/>
        </w:rPr>
        <w:t>невозможности</w:t>
      </w:r>
      <w:r>
        <w:rPr>
          <w:spacing w:val="4"/>
        </w:rPr>
        <w:t xml:space="preserve"> </w:t>
      </w:r>
      <w:r>
        <w:rPr>
          <w:spacing w:val="-1"/>
        </w:rPr>
        <w:t>разрешения</w:t>
      </w:r>
      <w:r>
        <w:rPr>
          <w:spacing w:val="4"/>
        </w:rPr>
        <w:t xml:space="preserve"> </w:t>
      </w:r>
      <w:r>
        <w:t>споров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разногласий</w:t>
      </w:r>
      <w:r>
        <w:rPr>
          <w:spacing w:val="4"/>
        </w:rPr>
        <w:t xml:space="preserve"> </w:t>
      </w:r>
      <w:r>
        <w:rPr>
          <w:spacing w:val="-1"/>
        </w:rPr>
        <w:t>путем</w:t>
      </w:r>
      <w:r>
        <w:rPr>
          <w:spacing w:val="4"/>
        </w:rPr>
        <w:t xml:space="preserve"> </w:t>
      </w:r>
      <w:r>
        <w:rPr>
          <w:spacing w:val="-1"/>
        </w:rPr>
        <w:t>переговоров,</w:t>
      </w:r>
      <w:r>
        <w:rPr>
          <w:spacing w:val="4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под-</w:t>
      </w:r>
      <w:r>
        <w:rPr>
          <w:spacing w:val="85"/>
        </w:rPr>
        <w:t xml:space="preserve"> </w:t>
      </w:r>
      <w:r>
        <w:rPr>
          <w:spacing w:val="-1"/>
        </w:rPr>
        <w:t>лежат</w:t>
      </w:r>
      <w:r>
        <w:rPr>
          <w:spacing w:val="31"/>
        </w:rPr>
        <w:t xml:space="preserve"> </w:t>
      </w:r>
      <w:r>
        <w:rPr>
          <w:spacing w:val="-1"/>
        </w:rPr>
        <w:t>рассмотрению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 w:rsidR="00BC668C">
        <w:rPr>
          <w:spacing w:val="-1"/>
        </w:rPr>
        <w:t>Свердловском</w:t>
      </w:r>
      <w:r>
        <w:rPr>
          <w:spacing w:val="30"/>
        </w:rPr>
        <w:t xml:space="preserve"> </w:t>
      </w:r>
      <w:r>
        <w:rPr>
          <w:spacing w:val="-1"/>
        </w:rPr>
        <w:t>суде</w:t>
      </w:r>
      <w:r>
        <w:rPr>
          <w:spacing w:val="31"/>
        </w:rPr>
        <w:t xml:space="preserve"> </w:t>
      </w:r>
      <w:r w:rsidR="00BC668C">
        <w:rPr>
          <w:spacing w:val="-1"/>
        </w:rPr>
        <w:t>г. Иркутска</w:t>
      </w:r>
      <w:r>
        <w:rPr>
          <w:spacing w:val="30"/>
        </w:rPr>
        <w:t xml:space="preserve"> </w:t>
      </w:r>
      <w:r>
        <w:rPr>
          <w:spacing w:val="-1"/>
        </w:rPr>
        <w:t>согласно</w:t>
      </w:r>
      <w:r>
        <w:rPr>
          <w:spacing w:val="30"/>
        </w:rPr>
        <w:t xml:space="preserve"> </w:t>
      </w:r>
      <w:r>
        <w:rPr>
          <w:spacing w:val="-1"/>
        </w:rPr>
        <w:t>порядку,</w:t>
      </w:r>
      <w:r>
        <w:rPr>
          <w:spacing w:val="31"/>
        </w:rPr>
        <w:t xml:space="preserve"> </w:t>
      </w:r>
      <w:r>
        <w:rPr>
          <w:spacing w:val="-1"/>
        </w:rPr>
        <w:t>установлен-</w:t>
      </w:r>
      <w:r>
        <w:rPr>
          <w:spacing w:val="83"/>
        </w:rPr>
        <w:t xml:space="preserve"> </w:t>
      </w:r>
      <w:r>
        <w:rPr>
          <w:spacing w:val="-1"/>
        </w:rPr>
        <w:t>ному</w:t>
      </w:r>
      <w:r>
        <w:rPr>
          <w:spacing w:val="-3"/>
        </w:rPr>
        <w:t xml:space="preserve"> </w:t>
      </w:r>
      <w:r>
        <w:rPr>
          <w:spacing w:val="-1"/>
        </w:rPr>
        <w:t>законодательством</w:t>
      </w:r>
      <w:r>
        <w:rPr>
          <w:spacing w:val="-3"/>
        </w:rPr>
        <w:t xml:space="preserve"> </w:t>
      </w:r>
      <w:r>
        <w:t>РФ.</w:t>
      </w:r>
    </w:p>
    <w:p w:rsidR="00694255" w:rsidRPr="00465B79" w:rsidRDefault="00694255" w:rsidP="00002412">
      <w:pPr>
        <w:pStyle w:val="a3"/>
        <w:kinsoku w:val="0"/>
        <w:overflowPunct w:val="0"/>
        <w:ind w:left="0" w:firstLine="567"/>
        <w:jc w:val="both"/>
        <w:rPr>
          <w:sz w:val="21"/>
          <w:szCs w:val="21"/>
        </w:rPr>
      </w:pPr>
    </w:p>
    <w:p w:rsidR="00BA2E3E" w:rsidRPr="00465B79" w:rsidRDefault="00BA2E3E" w:rsidP="00002412">
      <w:pPr>
        <w:pStyle w:val="a3"/>
        <w:kinsoku w:val="0"/>
        <w:overflowPunct w:val="0"/>
        <w:ind w:left="0" w:firstLine="567"/>
        <w:jc w:val="both"/>
        <w:rPr>
          <w:sz w:val="21"/>
          <w:szCs w:val="21"/>
        </w:rPr>
      </w:pPr>
    </w:p>
    <w:p w:rsidR="00694255" w:rsidRDefault="00694255" w:rsidP="003F766D">
      <w:pPr>
        <w:pStyle w:val="2"/>
        <w:numPr>
          <w:ilvl w:val="0"/>
          <w:numId w:val="11"/>
        </w:numPr>
        <w:kinsoku w:val="0"/>
        <w:overflowPunct w:val="0"/>
        <w:jc w:val="center"/>
        <w:rPr>
          <w:spacing w:val="-1"/>
          <w:lang w:val="en-US"/>
        </w:rPr>
      </w:pPr>
      <w:r>
        <w:rPr>
          <w:spacing w:val="-2"/>
        </w:rPr>
        <w:t>АНТИКОРУПЦИОННАЯ</w:t>
      </w:r>
      <w:r>
        <w:rPr>
          <w:spacing w:val="-1"/>
        </w:rPr>
        <w:t xml:space="preserve"> ОГОВОРКА</w:t>
      </w:r>
    </w:p>
    <w:p w:rsidR="004E60FF" w:rsidRPr="004E60FF" w:rsidRDefault="004E60FF" w:rsidP="004E60FF">
      <w:pPr>
        <w:rPr>
          <w:lang w:val="en-US"/>
        </w:rPr>
      </w:pPr>
    </w:p>
    <w:p w:rsidR="00694255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</w:pPr>
      <w:r>
        <w:rPr>
          <w:spacing w:val="-1"/>
        </w:rPr>
        <w:t>При</w:t>
      </w:r>
      <w:r>
        <w:rPr>
          <w:spacing w:val="18"/>
        </w:rPr>
        <w:t xml:space="preserve"> </w:t>
      </w:r>
      <w:r>
        <w:rPr>
          <w:spacing w:val="-1"/>
        </w:rPr>
        <w:t>исполнении</w:t>
      </w:r>
      <w:r>
        <w:rPr>
          <w:spacing w:val="18"/>
        </w:rPr>
        <w:t xml:space="preserve"> </w:t>
      </w:r>
      <w:r>
        <w:rPr>
          <w:spacing w:val="-1"/>
        </w:rPr>
        <w:t>своих</w:t>
      </w:r>
      <w:r>
        <w:rPr>
          <w:spacing w:val="19"/>
        </w:rPr>
        <w:t xml:space="preserve"> </w:t>
      </w:r>
      <w:r>
        <w:rPr>
          <w:spacing w:val="-1"/>
        </w:rPr>
        <w:t>обязательств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spacing w:val="-1"/>
        </w:rPr>
        <w:t>Договору</w:t>
      </w:r>
      <w:r>
        <w:rPr>
          <w:spacing w:val="16"/>
        </w:rPr>
        <w:t xml:space="preserve"> </w:t>
      </w:r>
      <w:r>
        <w:t>стороны,</w:t>
      </w:r>
      <w:r>
        <w:rPr>
          <w:spacing w:val="19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rPr>
          <w:spacing w:val="-1"/>
        </w:rPr>
        <w:t>аффилированные</w:t>
      </w:r>
      <w:r>
        <w:rPr>
          <w:spacing w:val="19"/>
        </w:rPr>
        <w:t xml:space="preserve"> </w:t>
      </w:r>
      <w:r>
        <w:rPr>
          <w:spacing w:val="-1"/>
        </w:rPr>
        <w:t>лица,</w:t>
      </w:r>
      <w:r>
        <w:rPr>
          <w:spacing w:val="67"/>
        </w:rPr>
        <w:t xml:space="preserve"> </w:t>
      </w:r>
      <w:r>
        <w:rPr>
          <w:spacing w:val="-1"/>
        </w:rPr>
        <w:t>работники</w:t>
      </w:r>
      <w:r>
        <w:rPr>
          <w:spacing w:val="4"/>
        </w:rPr>
        <w:t xml:space="preserve"> </w:t>
      </w:r>
      <w:r>
        <w:rPr>
          <w:spacing w:val="-1"/>
        </w:rPr>
        <w:t>или</w:t>
      </w:r>
      <w:r>
        <w:rPr>
          <w:spacing w:val="4"/>
        </w:rPr>
        <w:t xml:space="preserve"> </w:t>
      </w:r>
      <w:r>
        <w:rPr>
          <w:spacing w:val="-1"/>
        </w:rPr>
        <w:t>посредники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rPr>
          <w:spacing w:val="-1"/>
        </w:rPr>
        <w:t>выплачивают,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rPr>
          <w:spacing w:val="-1"/>
        </w:rPr>
        <w:t>предлагают</w:t>
      </w:r>
      <w:r>
        <w:rPr>
          <w:spacing w:val="4"/>
        </w:rPr>
        <w:t xml:space="preserve"> </w:t>
      </w:r>
      <w:r>
        <w:rPr>
          <w:spacing w:val="-1"/>
        </w:rPr>
        <w:t>выплатить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rPr>
          <w:spacing w:val="-1"/>
        </w:rPr>
        <w:t>разрешают</w:t>
      </w:r>
      <w:r>
        <w:rPr>
          <w:spacing w:val="4"/>
        </w:rPr>
        <w:t xml:space="preserve"> </w:t>
      </w:r>
      <w:r>
        <w:rPr>
          <w:spacing w:val="-1"/>
        </w:rPr>
        <w:t>выплату</w:t>
      </w:r>
      <w:r>
        <w:rPr>
          <w:spacing w:val="55"/>
        </w:rPr>
        <w:t xml:space="preserve"> </w:t>
      </w:r>
      <w:r>
        <w:rPr>
          <w:spacing w:val="-1"/>
        </w:rPr>
        <w:t>каких-либо</w:t>
      </w:r>
      <w:r>
        <w:rPr>
          <w:spacing w:val="4"/>
        </w:rPr>
        <w:t xml:space="preserve"> </w:t>
      </w:r>
      <w:r>
        <w:rPr>
          <w:spacing w:val="-1"/>
        </w:rPr>
        <w:t>денежных</w:t>
      </w:r>
      <w:r>
        <w:rPr>
          <w:spacing w:val="4"/>
        </w:rPr>
        <w:t xml:space="preserve"> </w:t>
      </w:r>
      <w:r>
        <w:rPr>
          <w:spacing w:val="-1"/>
        </w:rPr>
        <w:t>средств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rPr>
          <w:spacing w:val="-1"/>
        </w:rPr>
        <w:t>ценностей,</w:t>
      </w:r>
      <w:r>
        <w:rPr>
          <w:spacing w:val="4"/>
        </w:rPr>
        <w:t xml:space="preserve"> </w:t>
      </w:r>
      <w:r>
        <w:rPr>
          <w:spacing w:val="-1"/>
        </w:rPr>
        <w:t>прямо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rPr>
          <w:spacing w:val="-1"/>
        </w:rPr>
        <w:t>косвенно,</w:t>
      </w:r>
      <w:r>
        <w:rPr>
          <w:spacing w:val="4"/>
        </w:rPr>
        <w:t xml:space="preserve"> </w:t>
      </w:r>
      <w:r>
        <w:rPr>
          <w:spacing w:val="-1"/>
        </w:rPr>
        <w:t>любым</w:t>
      </w:r>
      <w:r>
        <w:rPr>
          <w:spacing w:val="4"/>
        </w:rPr>
        <w:t xml:space="preserve"> </w:t>
      </w:r>
      <w:r>
        <w:rPr>
          <w:spacing w:val="-1"/>
        </w:rPr>
        <w:t>лицам,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rPr>
          <w:spacing w:val="-1"/>
        </w:rPr>
        <w:t>оказания</w:t>
      </w:r>
      <w:r>
        <w:rPr>
          <w:spacing w:val="67"/>
        </w:rPr>
        <w:t xml:space="preserve"> </w:t>
      </w:r>
      <w:r>
        <w:rPr>
          <w:spacing w:val="-1"/>
        </w:rPr>
        <w:t>влияния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действия</w:t>
      </w:r>
      <w:r>
        <w:rPr>
          <w:spacing w:val="15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решения</w:t>
      </w:r>
      <w:r>
        <w:rPr>
          <w:spacing w:val="16"/>
        </w:rPr>
        <w:t xml:space="preserve"> </w:t>
      </w:r>
      <w:r>
        <w:rPr>
          <w:spacing w:val="-1"/>
        </w:rPr>
        <w:t>этих</w:t>
      </w:r>
      <w:r>
        <w:rPr>
          <w:spacing w:val="16"/>
        </w:rPr>
        <w:t xml:space="preserve"> </w:t>
      </w:r>
      <w:r>
        <w:t>лиц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целью</w:t>
      </w:r>
      <w:r>
        <w:rPr>
          <w:spacing w:val="17"/>
        </w:rPr>
        <w:t xml:space="preserve"> </w:t>
      </w:r>
      <w:r>
        <w:rPr>
          <w:spacing w:val="-1"/>
        </w:rPr>
        <w:t>получить</w:t>
      </w:r>
      <w:r>
        <w:rPr>
          <w:spacing w:val="17"/>
        </w:rPr>
        <w:t xml:space="preserve"> </w:t>
      </w:r>
      <w:r>
        <w:rPr>
          <w:spacing w:val="-1"/>
        </w:rPr>
        <w:t>какие-либо</w:t>
      </w:r>
      <w:r>
        <w:rPr>
          <w:spacing w:val="17"/>
        </w:rPr>
        <w:t xml:space="preserve"> </w:t>
      </w:r>
      <w:r>
        <w:rPr>
          <w:spacing w:val="-1"/>
        </w:rPr>
        <w:t>неправомерные</w:t>
      </w:r>
      <w:r>
        <w:rPr>
          <w:spacing w:val="17"/>
        </w:rPr>
        <w:t xml:space="preserve"> </w:t>
      </w:r>
      <w:r>
        <w:rPr>
          <w:spacing w:val="-1"/>
        </w:rPr>
        <w:t>пре-</w:t>
      </w:r>
      <w:r>
        <w:rPr>
          <w:spacing w:val="45"/>
        </w:rPr>
        <w:t xml:space="preserve"> </w:t>
      </w:r>
      <w:r>
        <w:rPr>
          <w:spacing w:val="-1"/>
        </w:rPr>
        <w:t>имущества</w:t>
      </w:r>
      <w:r>
        <w:t xml:space="preserve"> или </w:t>
      </w:r>
      <w:r>
        <w:rPr>
          <w:spacing w:val="-1"/>
        </w:rPr>
        <w:t>иные</w:t>
      </w:r>
      <w:r>
        <w:t xml:space="preserve"> </w:t>
      </w:r>
      <w:r>
        <w:rPr>
          <w:spacing w:val="-1"/>
        </w:rPr>
        <w:t>неправомерные</w:t>
      </w:r>
      <w:r>
        <w:rPr>
          <w:spacing w:val="-2"/>
        </w:rPr>
        <w:t xml:space="preserve"> </w:t>
      </w:r>
      <w:r>
        <w:t>цели.</w:t>
      </w:r>
    </w:p>
    <w:p w:rsidR="00694255" w:rsidRDefault="00694255" w:rsidP="003F766D">
      <w:pPr>
        <w:pStyle w:val="a3"/>
        <w:kinsoku w:val="0"/>
        <w:overflowPunct w:val="0"/>
        <w:ind w:left="851" w:firstLine="567"/>
        <w:jc w:val="both"/>
        <w:rPr>
          <w:spacing w:val="-1"/>
        </w:rPr>
      </w:pPr>
      <w:r>
        <w:rPr>
          <w:spacing w:val="-1"/>
        </w:rPr>
        <w:t>При</w:t>
      </w:r>
      <w:r>
        <w:rPr>
          <w:spacing w:val="30"/>
        </w:rPr>
        <w:t xml:space="preserve"> </w:t>
      </w:r>
      <w:r>
        <w:rPr>
          <w:spacing w:val="-1"/>
        </w:rPr>
        <w:t>исполнении</w:t>
      </w:r>
      <w:r>
        <w:rPr>
          <w:spacing w:val="30"/>
        </w:rPr>
        <w:t xml:space="preserve"> </w:t>
      </w:r>
      <w:r>
        <w:rPr>
          <w:spacing w:val="-1"/>
        </w:rPr>
        <w:t>своих</w:t>
      </w:r>
      <w:r>
        <w:rPr>
          <w:spacing w:val="31"/>
        </w:rPr>
        <w:t xml:space="preserve"> </w:t>
      </w:r>
      <w:r>
        <w:rPr>
          <w:spacing w:val="-1"/>
        </w:rPr>
        <w:t>обязательств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1"/>
        </w:rPr>
        <w:t>Договору</w:t>
      </w:r>
      <w:r>
        <w:rPr>
          <w:spacing w:val="28"/>
        </w:rPr>
        <w:t xml:space="preserve"> </w:t>
      </w:r>
      <w:r>
        <w:t>стороны,</w:t>
      </w:r>
      <w:r>
        <w:rPr>
          <w:spacing w:val="30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rPr>
          <w:spacing w:val="-1"/>
        </w:rPr>
        <w:t>аффилированные</w:t>
      </w:r>
      <w:r>
        <w:rPr>
          <w:spacing w:val="31"/>
        </w:rPr>
        <w:t xml:space="preserve"> </w:t>
      </w:r>
      <w:r>
        <w:rPr>
          <w:spacing w:val="-1"/>
        </w:rPr>
        <w:t>лица,</w:t>
      </w:r>
      <w:r>
        <w:rPr>
          <w:spacing w:val="71"/>
        </w:rPr>
        <w:t xml:space="preserve"> </w:t>
      </w:r>
      <w:r>
        <w:rPr>
          <w:spacing w:val="-1"/>
        </w:rPr>
        <w:t>работники</w:t>
      </w:r>
      <w:r>
        <w:rPr>
          <w:spacing w:val="25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rPr>
          <w:spacing w:val="-1"/>
        </w:rPr>
        <w:t>посредники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rPr>
          <w:spacing w:val="-1"/>
        </w:rPr>
        <w:t>осуществляют</w:t>
      </w:r>
      <w:r>
        <w:rPr>
          <w:spacing w:val="26"/>
        </w:rPr>
        <w:t xml:space="preserve"> </w:t>
      </w:r>
      <w:r>
        <w:rPr>
          <w:spacing w:val="-1"/>
        </w:rPr>
        <w:t>действия,</w:t>
      </w:r>
      <w:r>
        <w:rPr>
          <w:spacing w:val="28"/>
        </w:rPr>
        <w:t xml:space="preserve"> </w:t>
      </w:r>
      <w:r>
        <w:rPr>
          <w:spacing w:val="-1"/>
        </w:rPr>
        <w:t>квалифицированные</w:t>
      </w:r>
      <w:r>
        <w:rPr>
          <w:spacing w:val="29"/>
        </w:rPr>
        <w:t xml:space="preserve"> </w:t>
      </w:r>
      <w:r>
        <w:rPr>
          <w:spacing w:val="-1"/>
        </w:rPr>
        <w:t>применимым</w:t>
      </w:r>
      <w:r>
        <w:rPr>
          <w:spacing w:val="28"/>
        </w:rPr>
        <w:t xml:space="preserve"> </w:t>
      </w:r>
      <w:r>
        <w:rPr>
          <w:spacing w:val="-1"/>
        </w:rPr>
        <w:t>для</w:t>
      </w:r>
      <w:r>
        <w:rPr>
          <w:spacing w:val="57"/>
        </w:rPr>
        <w:t xml:space="preserve"> </w:t>
      </w:r>
      <w:r>
        <w:t>целей</w:t>
      </w:r>
      <w:r>
        <w:rPr>
          <w:spacing w:val="14"/>
        </w:rPr>
        <w:t xml:space="preserve"> </w:t>
      </w:r>
      <w:r>
        <w:rPr>
          <w:spacing w:val="-1"/>
        </w:rPr>
        <w:t>Договора</w:t>
      </w:r>
      <w:r>
        <w:rPr>
          <w:spacing w:val="15"/>
        </w:rPr>
        <w:t xml:space="preserve"> </w:t>
      </w:r>
      <w:r>
        <w:rPr>
          <w:spacing w:val="-1"/>
        </w:rPr>
        <w:t>законодательством,</w:t>
      </w:r>
      <w:r>
        <w:rPr>
          <w:spacing w:val="13"/>
        </w:rPr>
        <w:t xml:space="preserve"> </w:t>
      </w:r>
      <w:r>
        <w:rPr>
          <w:spacing w:val="-1"/>
        </w:rPr>
        <w:t>как</w:t>
      </w:r>
      <w:r>
        <w:rPr>
          <w:spacing w:val="15"/>
        </w:rPr>
        <w:t xml:space="preserve"> </w:t>
      </w:r>
      <w:r>
        <w:rPr>
          <w:spacing w:val="-1"/>
        </w:rPr>
        <w:t>дача/получение</w:t>
      </w:r>
      <w:r>
        <w:rPr>
          <w:spacing w:val="14"/>
        </w:rPr>
        <w:t xml:space="preserve"> </w:t>
      </w:r>
      <w:r>
        <w:rPr>
          <w:spacing w:val="-1"/>
        </w:rPr>
        <w:t>взятки,</w:t>
      </w:r>
      <w:r>
        <w:rPr>
          <w:spacing w:val="14"/>
        </w:rPr>
        <w:t xml:space="preserve"> </w:t>
      </w:r>
      <w:r>
        <w:rPr>
          <w:spacing w:val="-1"/>
        </w:rPr>
        <w:t>коммерческий</w:t>
      </w:r>
      <w:r>
        <w:rPr>
          <w:spacing w:val="13"/>
        </w:rPr>
        <w:t xml:space="preserve"> </w:t>
      </w:r>
      <w:r>
        <w:rPr>
          <w:spacing w:val="-1"/>
        </w:rPr>
        <w:t>подкуп,</w:t>
      </w:r>
      <w:r>
        <w:rPr>
          <w:spacing w:val="1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также</w:t>
      </w:r>
      <w:r>
        <w:rPr>
          <w:spacing w:val="69"/>
        </w:rPr>
        <w:t xml:space="preserve"> </w:t>
      </w:r>
      <w:r>
        <w:rPr>
          <w:spacing w:val="-1"/>
        </w:rPr>
        <w:t>действия,</w:t>
      </w:r>
      <w:r>
        <w:rPr>
          <w:spacing w:val="28"/>
        </w:rPr>
        <w:t xml:space="preserve"> </w:t>
      </w:r>
      <w:r>
        <w:rPr>
          <w:spacing w:val="-1"/>
        </w:rPr>
        <w:t>нарушающие</w:t>
      </w:r>
      <w:r>
        <w:rPr>
          <w:spacing w:val="29"/>
        </w:rPr>
        <w:t xml:space="preserve"> </w:t>
      </w:r>
      <w:r>
        <w:rPr>
          <w:spacing w:val="-1"/>
        </w:rPr>
        <w:t>требования</w:t>
      </w:r>
      <w:r>
        <w:rPr>
          <w:spacing w:val="28"/>
        </w:rPr>
        <w:t xml:space="preserve"> </w:t>
      </w:r>
      <w:r>
        <w:rPr>
          <w:spacing w:val="-1"/>
        </w:rPr>
        <w:t>применимого</w:t>
      </w:r>
      <w:r>
        <w:rPr>
          <w:spacing w:val="26"/>
        </w:rPr>
        <w:t xml:space="preserve"> </w:t>
      </w:r>
      <w:r>
        <w:rPr>
          <w:spacing w:val="-1"/>
        </w:rPr>
        <w:t>законодательства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международных</w:t>
      </w:r>
      <w:r>
        <w:rPr>
          <w:spacing w:val="28"/>
        </w:rPr>
        <w:t xml:space="preserve"> </w:t>
      </w:r>
      <w:r>
        <w:t>актов</w:t>
      </w:r>
      <w:r>
        <w:rPr>
          <w:spacing w:val="24"/>
        </w:rPr>
        <w:t xml:space="preserve"> </w:t>
      </w:r>
      <w:r>
        <w:t>о</w:t>
      </w:r>
      <w:r>
        <w:rPr>
          <w:spacing w:val="77"/>
        </w:rPr>
        <w:t xml:space="preserve"> </w:t>
      </w:r>
      <w:r>
        <w:rPr>
          <w:spacing w:val="-1"/>
        </w:rPr>
        <w:t>противодействии легализации</w:t>
      </w:r>
      <w:r>
        <w:t xml:space="preserve"> </w:t>
      </w:r>
      <w:r>
        <w:rPr>
          <w:spacing w:val="-1"/>
        </w:rPr>
        <w:t>(отмыванию)</w:t>
      </w:r>
      <w:r>
        <w:rPr>
          <w:spacing w:val="-2"/>
        </w:rPr>
        <w:t xml:space="preserve"> </w:t>
      </w:r>
      <w:r>
        <w:rPr>
          <w:spacing w:val="-1"/>
        </w:rPr>
        <w:t>доходов,</w:t>
      </w:r>
      <w:r>
        <w:t xml:space="preserve"> </w:t>
      </w:r>
      <w:r>
        <w:rPr>
          <w:spacing w:val="-1"/>
        </w:rPr>
        <w:t>полученных</w:t>
      </w:r>
      <w:r>
        <w:t xml:space="preserve"> </w:t>
      </w:r>
      <w:r>
        <w:rPr>
          <w:spacing w:val="-1"/>
        </w:rPr>
        <w:t>преступным</w:t>
      </w:r>
      <w:r>
        <w:t xml:space="preserve"> </w:t>
      </w:r>
      <w:r>
        <w:rPr>
          <w:spacing w:val="-1"/>
        </w:rPr>
        <w:t>путем.</w:t>
      </w:r>
    </w:p>
    <w:p w:rsidR="00694255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  <w:rPr>
          <w:spacing w:val="-2"/>
        </w:rPr>
      </w:pPr>
      <w:r>
        <w:t>В</w:t>
      </w:r>
      <w:r>
        <w:rPr>
          <w:spacing w:val="54"/>
        </w:rPr>
        <w:t xml:space="preserve"> </w:t>
      </w:r>
      <w:r>
        <w:rPr>
          <w:spacing w:val="-1"/>
        </w:rPr>
        <w:t>случае</w:t>
      </w:r>
      <w:r>
        <w:rPr>
          <w:spacing w:val="3"/>
        </w:rPr>
        <w:t xml:space="preserve"> </w:t>
      </w:r>
      <w:r>
        <w:rPr>
          <w:spacing w:val="-1"/>
        </w:rPr>
        <w:t>возникновения</w:t>
      </w:r>
      <w:r>
        <w:rPr>
          <w:spacing w:val="1"/>
        </w:rPr>
        <w:t xml:space="preserve"> </w:t>
      </w:r>
      <w:r>
        <w:t>у стороны</w:t>
      </w:r>
      <w:r>
        <w:rPr>
          <w:spacing w:val="54"/>
        </w:rPr>
        <w:t xml:space="preserve"> </w:t>
      </w:r>
      <w:r>
        <w:rPr>
          <w:spacing w:val="-1"/>
        </w:rPr>
        <w:t>подозрений,</w:t>
      </w:r>
      <w:r>
        <w:rPr>
          <w:spacing w:val="54"/>
        </w:rPr>
        <w:t xml:space="preserve"> </w:t>
      </w:r>
      <w:r>
        <w:rPr>
          <w:spacing w:val="-1"/>
        </w:rPr>
        <w:t>что</w:t>
      </w:r>
      <w:r>
        <w:rPr>
          <w:spacing w:val="54"/>
        </w:rPr>
        <w:t xml:space="preserve"> </w:t>
      </w:r>
      <w:r>
        <w:rPr>
          <w:spacing w:val="-1"/>
        </w:rPr>
        <w:t>произошло</w:t>
      </w:r>
      <w:r>
        <w:t xml:space="preserve"> или</w:t>
      </w:r>
      <w:r>
        <w:rPr>
          <w:spacing w:val="54"/>
        </w:rPr>
        <w:t xml:space="preserve"> </w:t>
      </w:r>
      <w:r>
        <w:t>может</w:t>
      </w:r>
      <w:r>
        <w:rPr>
          <w:spacing w:val="54"/>
        </w:rPr>
        <w:t xml:space="preserve"> </w:t>
      </w:r>
      <w:r>
        <w:rPr>
          <w:spacing w:val="-1"/>
        </w:rPr>
        <w:t>произойти</w:t>
      </w:r>
      <w:r>
        <w:rPr>
          <w:spacing w:val="43"/>
        </w:rPr>
        <w:t xml:space="preserve"> </w:t>
      </w:r>
      <w:r>
        <w:rPr>
          <w:spacing w:val="-1"/>
        </w:rPr>
        <w:t>нарушение</w:t>
      </w:r>
      <w:r>
        <w:t xml:space="preserve"> </w:t>
      </w:r>
      <w:r>
        <w:rPr>
          <w:spacing w:val="-1"/>
        </w:rPr>
        <w:t>каких-либо</w:t>
      </w:r>
      <w:r>
        <w:t xml:space="preserve"> </w:t>
      </w:r>
      <w:r>
        <w:rPr>
          <w:spacing w:val="-1"/>
        </w:rPr>
        <w:t>положений</w:t>
      </w:r>
      <w:r>
        <w:rPr>
          <w:spacing w:val="54"/>
        </w:rPr>
        <w:t xml:space="preserve"> </w:t>
      </w:r>
      <w:r>
        <w:rPr>
          <w:spacing w:val="-1"/>
        </w:rPr>
        <w:t>данного</w:t>
      </w:r>
      <w:r>
        <w:t xml:space="preserve"> </w:t>
      </w:r>
      <w:r>
        <w:rPr>
          <w:spacing w:val="-1"/>
        </w:rPr>
        <w:t>раздела</w:t>
      </w:r>
      <w:r>
        <w:t xml:space="preserve"> </w:t>
      </w:r>
      <w:r>
        <w:rPr>
          <w:spacing w:val="-1"/>
        </w:rPr>
        <w:t>настоящего</w:t>
      </w:r>
      <w:r>
        <w:t xml:space="preserve"> </w:t>
      </w:r>
      <w:r>
        <w:rPr>
          <w:spacing w:val="-1"/>
        </w:rPr>
        <w:t>Договора,</w:t>
      </w:r>
      <w:r>
        <w:rPr>
          <w:spacing w:val="53"/>
        </w:rPr>
        <w:t xml:space="preserve"> </w:t>
      </w:r>
      <w:r>
        <w:rPr>
          <w:spacing w:val="-1"/>
        </w:rPr>
        <w:t>соответствующая</w:t>
      </w:r>
      <w:r>
        <w:rPr>
          <w:spacing w:val="87"/>
        </w:rPr>
        <w:t xml:space="preserve"> </w:t>
      </w:r>
      <w:r>
        <w:t xml:space="preserve">сторона </w:t>
      </w:r>
      <w:r>
        <w:rPr>
          <w:spacing w:val="-1"/>
        </w:rPr>
        <w:t>обязуется</w:t>
      </w:r>
      <w:r>
        <w:t xml:space="preserve"> </w:t>
      </w:r>
      <w:r>
        <w:rPr>
          <w:spacing w:val="-1"/>
        </w:rPr>
        <w:t>уведомить</w:t>
      </w:r>
      <w:r>
        <w:t xml:space="preserve"> </w:t>
      </w:r>
      <w:r>
        <w:rPr>
          <w:spacing w:val="-1"/>
        </w:rPr>
        <w:t>другую</w:t>
      </w:r>
      <w:r>
        <w:t xml:space="preserve"> сторону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письменной</w:t>
      </w:r>
      <w:r>
        <w:t xml:space="preserve"> </w:t>
      </w:r>
      <w:r>
        <w:rPr>
          <w:spacing w:val="-1"/>
        </w:rPr>
        <w:t>форме.</w:t>
      </w:r>
      <w:r>
        <w:t xml:space="preserve"> В</w:t>
      </w:r>
      <w:r>
        <w:rPr>
          <w:spacing w:val="-1"/>
        </w:rPr>
        <w:t xml:space="preserve"> письменном</w:t>
      </w:r>
      <w:r>
        <w:t xml:space="preserve"> </w:t>
      </w:r>
      <w:r>
        <w:rPr>
          <w:spacing w:val="-1"/>
        </w:rPr>
        <w:t>уведомлении</w:t>
      </w:r>
      <w:r>
        <w:rPr>
          <w:spacing w:val="47"/>
        </w:rPr>
        <w:t xml:space="preserve"> </w:t>
      </w:r>
      <w:r>
        <w:rPr>
          <w:spacing w:val="-1"/>
        </w:rPr>
        <w:t>сторона</w:t>
      </w:r>
      <w:r>
        <w:t xml:space="preserve"> </w:t>
      </w:r>
      <w:r>
        <w:rPr>
          <w:spacing w:val="-1"/>
        </w:rPr>
        <w:t>обязана</w:t>
      </w:r>
      <w:r>
        <w:t xml:space="preserve"> </w:t>
      </w:r>
      <w:r>
        <w:rPr>
          <w:spacing w:val="-1"/>
        </w:rPr>
        <w:t xml:space="preserve">сослаться </w:t>
      </w:r>
      <w:r>
        <w:t>на факты или</w:t>
      </w:r>
      <w:r>
        <w:rPr>
          <w:spacing w:val="-1"/>
        </w:rPr>
        <w:t xml:space="preserve"> предоставить</w:t>
      </w:r>
      <w:r>
        <w:t xml:space="preserve"> </w:t>
      </w:r>
      <w:r>
        <w:rPr>
          <w:spacing w:val="-1"/>
        </w:rPr>
        <w:t>материалы,</w:t>
      </w:r>
      <w:r>
        <w:t xml:space="preserve"> </w:t>
      </w:r>
      <w:r>
        <w:rPr>
          <w:spacing w:val="-1"/>
        </w:rPr>
        <w:t>достоверно</w:t>
      </w:r>
      <w:r>
        <w:t xml:space="preserve"> </w:t>
      </w:r>
      <w:r>
        <w:rPr>
          <w:spacing w:val="-1"/>
        </w:rPr>
        <w:t>подтверждающие</w:t>
      </w:r>
      <w:r>
        <w:rPr>
          <w:spacing w:val="65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rPr>
          <w:spacing w:val="-1"/>
        </w:rPr>
        <w:t>дающее</w:t>
      </w:r>
      <w:r>
        <w:rPr>
          <w:spacing w:val="22"/>
        </w:rPr>
        <w:t xml:space="preserve"> </w:t>
      </w:r>
      <w:r>
        <w:rPr>
          <w:spacing w:val="-1"/>
        </w:rPr>
        <w:t>основание</w:t>
      </w:r>
      <w:r>
        <w:rPr>
          <w:spacing w:val="21"/>
        </w:rPr>
        <w:t xml:space="preserve"> </w:t>
      </w:r>
      <w:r>
        <w:rPr>
          <w:spacing w:val="-1"/>
        </w:rPr>
        <w:t>предполагать,</w:t>
      </w:r>
      <w:r>
        <w:rPr>
          <w:spacing w:val="21"/>
        </w:rPr>
        <w:t xml:space="preserve"> </w:t>
      </w:r>
      <w:r>
        <w:rPr>
          <w:spacing w:val="-1"/>
        </w:rPr>
        <w:t>что</w:t>
      </w:r>
      <w:r>
        <w:rPr>
          <w:spacing w:val="21"/>
        </w:rPr>
        <w:t xml:space="preserve"> </w:t>
      </w:r>
      <w:r>
        <w:rPr>
          <w:spacing w:val="-1"/>
        </w:rPr>
        <w:t>произошло</w:t>
      </w:r>
      <w:r>
        <w:rPr>
          <w:spacing w:val="22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rPr>
          <w:spacing w:val="-1"/>
        </w:rPr>
        <w:t>может</w:t>
      </w:r>
      <w:r>
        <w:rPr>
          <w:spacing w:val="21"/>
        </w:rPr>
        <w:t xml:space="preserve"> </w:t>
      </w:r>
      <w:r>
        <w:rPr>
          <w:spacing w:val="-1"/>
        </w:rPr>
        <w:t>произойти</w:t>
      </w:r>
      <w:r>
        <w:rPr>
          <w:spacing w:val="20"/>
        </w:rPr>
        <w:t xml:space="preserve"> </w:t>
      </w:r>
      <w:r>
        <w:rPr>
          <w:spacing w:val="-1"/>
        </w:rPr>
        <w:t>нарушение</w:t>
      </w:r>
      <w:r>
        <w:rPr>
          <w:spacing w:val="21"/>
        </w:rPr>
        <w:t xml:space="preserve"> </w:t>
      </w:r>
      <w:r>
        <w:t>каких-</w:t>
      </w:r>
      <w:r>
        <w:rPr>
          <w:spacing w:val="79"/>
        </w:rPr>
        <w:t xml:space="preserve"> </w:t>
      </w:r>
      <w:r>
        <w:t>либо</w:t>
      </w:r>
      <w:r>
        <w:rPr>
          <w:spacing w:val="33"/>
        </w:rPr>
        <w:t xml:space="preserve"> </w:t>
      </w:r>
      <w:r>
        <w:rPr>
          <w:spacing w:val="-1"/>
        </w:rPr>
        <w:t>положений</w:t>
      </w:r>
      <w:r>
        <w:rPr>
          <w:spacing w:val="33"/>
        </w:rPr>
        <w:t xml:space="preserve"> </w:t>
      </w:r>
      <w:r>
        <w:rPr>
          <w:spacing w:val="-1"/>
        </w:rPr>
        <w:t>данного</w:t>
      </w:r>
      <w:r>
        <w:rPr>
          <w:spacing w:val="31"/>
        </w:rPr>
        <w:t xml:space="preserve"> </w:t>
      </w:r>
      <w:r>
        <w:rPr>
          <w:spacing w:val="-1"/>
        </w:rPr>
        <w:t>раздела</w:t>
      </w:r>
      <w:r>
        <w:rPr>
          <w:spacing w:val="34"/>
        </w:rPr>
        <w:t xml:space="preserve"> </w:t>
      </w:r>
      <w:r>
        <w:rPr>
          <w:spacing w:val="-1"/>
        </w:rPr>
        <w:t>настоящего</w:t>
      </w:r>
      <w:r>
        <w:rPr>
          <w:spacing w:val="31"/>
        </w:rPr>
        <w:t xml:space="preserve"> </w:t>
      </w:r>
      <w:r>
        <w:rPr>
          <w:spacing w:val="-1"/>
        </w:rPr>
        <w:t>Договора</w:t>
      </w:r>
      <w:r>
        <w:rPr>
          <w:spacing w:val="34"/>
        </w:rPr>
        <w:t xml:space="preserve"> </w:t>
      </w:r>
      <w:r>
        <w:rPr>
          <w:spacing w:val="-1"/>
        </w:rPr>
        <w:t>контрагентом,</w:t>
      </w:r>
      <w:r>
        <w:rPr>
          <w:spacing w:val="33"/>
        </w:rPr>
        <w:t xml:space="preserve"> </w:t>
      </w:r>
      <w:r>
        <w:rPr>
          <w:spacing w:val="-1"/>
        </w:rPr>
        <w:t>его</w:t>
      </w:r>
      <w:r>
        <w:rPr>
          <w:spacing w:val="31"/>
        </w:rPr>
        <w:t xml:space="preserve"> </w:t>
      </w:r>
      <w:r>
        <w:rPr>
          <w:spacing w:val="-1"/>
        </w:rPr>
        <w:t>аффилированными</w:t>
      </w:r>
      <w:r>
        <w:rPr>
          <w:spacing w:val="61"/>
        </w:rPr>
        <w:t xml:space="preserve"> </w:t>
      </w:r>
      <w:r>
        <w:rPr>
          <w:spacing w:val="-1"/>
        </w:rPr>
        <w:t>лицами,</w:t>
      </w:r>
      <w:r>
        <w:rPr>
          <w:spacing w:val="24"/>
        </w:rPr>
        <w:t xml:space="preserve"> </w:t>
      </w:r>
      <w:r>
        <w:rPr>
          <w:spacing w:val="-1"/>
        </w:rPr>
        <w:t>работниками</w:t>
      </w:r>
      <w:r>
        <w:rPr>
          <w:spacing w:val="23"/>
        </w:rPr>
        <w:t xml:space="preserve"> </w:t>
      </w:r>
      <w:r>
        <w:rPr>
          <w:spacing w:val="-1"/>
        </w:rPr>
        <w:t>или</w:t>
      </w:r>
      <w:r>
        <w:rPr>
          <w:spacing w:val="23"/>
        </w:rPr>
        <w:t xml:space="preserve"> </w:t>
      </w:r>
      <w:r>
        <w:rPr>
          <w:spacing w:val="-1"/>
        </w:rPr>
        <w:t>посредниками,</w:t>
      </w:r>
      <w:r>
        <w:rPr>
          <w:spacing w:val="24"/>
        </w:rPr>
        <w:t xml:space="preserve"> </w:t>
      </w:r>
      <w:r>
        <w:rPr>
          <w:spacing w:val="-1"/>
        </w:rPr>
        <w:t>выражающееся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действиях,</w:t>
      </w:r>
      <w:r>
        <w:rPr>
          <w:spacing w:val="24"/>
        </w:rPr>
        <w:t xml:space="preserve"> </w:t>
      </w:r>
      <w:r>
        <w:rPr>
          <w:spacing w:val="-1"/>
        </w:rPr>
        <w:t>квалифицируемых</w:t>
      </w:r>
      <w:r>
        <w:rPr>
          <w:spacing w:val="24"/>
        </w:rPr>
        <w:t xml:space="preserve"> </w:t>
      </w:r>
      <w:r>
        <w:rPr>
          <w:spacing w:val="-1"/>
        </w:rPr>
        <w:t>применимым</w:t>
      </w:r>
      <w:r>
        <w:rPr>
          <w:spacing w:val="31"/>
        </w:rPr>
        <w:t xml:space="preserve"> </w:t>
      </w:r>
      <w:r>
        <w:rPr>
          <w:spacing w:val="-1"/>
        </w:rPr>
        <w:t>законодательством,</w:t>
      </w:r>
      <w:r>
        <w:rPr>
          <w:spacing w:val="30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rPr>
          <w:spacing w:val="-1"/>
        </w:rPr>
        <w:t>дача</w:t>
      </w:r>
      <w:r>
        <w:rPr>
          <w:spacing w:val="3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rPr>
          <w:spacing w:val="-1"/>
        </w:rPr>
        <w:t>получение</w:t>
      </w:r>
      <w:r>
        <w:rPr>
          <w:spacing w:val="31"/>
        </w:rPr>
        <w:t xml:space="preserve"> </w:t>
      </w:r>
      <w:r>
        <w:rPr>
          <w:spacing w:val="-1"/>
        </w:rPr>
        <w:t>взятки,</w:t>
      </w:r>
      <w:r>
        <w:rPr>
          <w:spacing w:val="30"/>
        </w:rPr>
        <w:t xml:space="preserve"> </w:t>
      </w:r>
      <w:r>
        <w:rPr>
          <w:spacing w:val="-1"/>
        </w:rPr>
        <w:t>коммерческий</w:t>
      </w:r>
      <w:r>
        <w:rPr>
          <w:spacing w:val="30"/>
        </w:rPr>
        <w:t xml:space="preserve"> </w:t>
      </w:r>
      <w:r>
        <w:rPr>
          <w:spacing w:val="-1"/>
        </w:rPr>
        <w:t>подкуп,</w:t>
      </w:r>
      <w:r>
        <w:rPr>
          <w:spacing w:val="30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rPr>
          <w:spacing w:val="-1"/>
        </w:rPr>
        <w:t>действиях,</w:t>
      </w:r>
      <w:r>
        <w:rPr>
          <w:spacing w:val="14"/>
        </w:rPr>
        <w:t xml:space="preserve"> </w:t>
      </w:r>
      <w:r>
        <w:rPr>
          <w:spacing w:val="-1"/>
        </w:rPr>
        <w:t>нарушающих</w:t>
      </w:r>
      <w:r>
        <w:rPr>
          <w:spacing w:val="11"/>
        </w:rPr>
        <w:t xml:space="preserve"> </w:t>
      </w:r>
      <w:r>
        <w:rPr>
          <w:spacing w:val="-1"/>
        </w:rPr>
        <w:t>требования</w:t>
      </w:r>
      <w:r>
        <w:rPr>
          <w:spacing w:val="13"/>
        </w:rPr>
        <w:t xml:space="preserve"> </w:t>
      </w:r>
      <w:r>
        <w:rPr>
          <w:spacing w:val="-1"/>
        </w:rPr>
        <w:t>применимого</w:t>
      </w:r>
      <w:r>
        <w:rPr>
          <w:spacing w:val="11"/>
        </w:rPr>
        <w:t xml:space="preserve"> </w:t>
      </w:r>
      <w:r>
        <w:rPr>
          <w:spacing w:val="-1"/>
        </w:rPr>
        <w:t>законодательства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международных</w:t>
      </w:r>
      <w:r>
        <w:rPr>
          <w:spacing w:val="14"/>
        </w:rPr>
        <w:t xml:space="preserve"> </w:t>
      </w:r>
      <w:r>
        <w:rPr>
          <w:spacing w:val="-1"/>
        </w:rPr>
        <w:t>актов</w:t>
      </w:r>
      <w:r>
        <w:rPr>
          <w:spacing w:val="12"/>
        </w:rPr>
        <w:t xml:space="preserve"> </w:t>
      </w:r>
      <w:r>
        <w:t>о</w:t>
      </w:r>
      <w:r>
        <w:rPr>
          <w:spacing w:val="79"/>
        </w:rPr>
        <w:t xml:space="preserve"> </w:t>
      </w:r>
      <w:r>
        <w:rPr>
          <w:spacing w:val="-1"/>
        </w:rPr>
        <w:t>противодействии</w:t>
      </w:r>
      <w:r>
        <w:rPr>
          <w:spacing w:val="51"/>
        </w:rPr>
        <w:t xml:space="preserve"> </w:t>
      </w:r>
      <w:r>
        <w:rPr>
          <w:spacing w:val="-1"/>
        </w:rPr>
        <w:t>легализации</w:t>
      </w:r>
      <w:r>
        <w:rPr>
          <w:spacing w:val="52"/>
        </w:rPr>
        <w:t xml:space="preserve"> </w:t>
      </w:r>
      <w:r>
        <w:rPr>
          <w:spacing w:val="-1"/>
        </w:rPr>
        <w:t>доходов,</w:t>
      </w:r>
      <w:r>
        <w:rPr>
          <w:spacing w:val="52"/>
        </w:rPr>
        <w:t xml:space="preserve"> </w:t>
      </w:r>
      <w:r>
        <w:rPr>
          <w:spacing w:val="-1"/>
        </w:rPr>
        <w:t>полученных</w:t>
      </w:r>
      <w:r>
        <w:rPr>
          <w:spacing w:val="53"/>
        </w:rPr>
        <w:t xml:space="preserve"> </w:t>
      </w:r>
      <w:r>
        <w:rPr>
          <w:spacing w:val="-1"/>
        </w:rPr>
        <w:t>преступным</w:t>
      </w:r>
      <w:r>
        <w:rPr>
          <w:spacing w:val="52"/>
        </w:rPr>
        <w:t xml:space="preserve"> </w:t>
      </w:r>
      <w:r>
        <w:rPr>
          <w:spacing w:val="-1"/>
        </w:rPr>
        <w:t>путем.</w:t>
      </w:r>
      <w:r>
        <w:rPr>
          <w:spacing w:val="52"/>
        </w:rPr>
        <w:t xml:space="preserve"> </w:t>
      </w:r>
      <w:r>
        <w:rPr>
          <w:spacing w:val="-1"/>
        </w:rPr>
        <w:t>После</w:t>
      </w:r>
      <w:r>
        <w:rPr>
          <w:spacing w:val="53"/>
        </w:rPr>
        <w:t xml:space="preserve"> </w:t>
      </w:r>
      <w:r>
        <w:rPr>
          <w:spacing w:val="-1"/>
        </w:rPr>
        <w:t>письменного</w:t>
      </w:r>
      <w:r>
        <w:rPr>
          <w:spacing w:val="75"/>
        </w:rPr>
        <w:t xml:space="preserve"> </w:t>
      </w:r>
      <w:r>
        <w:rPr>
          <w:spacing w:val="-1"/>
        </w:rPr>
        <w:t>уведомления соответствующая сторона</w:t>
      </w:r>
      <w:r>
        <w:t xml:space="preserve"> </w:t>
      </w:r>
      <w:r>
        <w:rPr>
          <w:spacing w:val="-1"/>
        </w:rPr>
        <w:t>имеет</w:t>
      </w:r>
      <w:r>
        <w:t xml:space="preserve"> </w:t>
      </w:r>
      <w:r>
        <w:rPr>
          <w:spacing w:val="-1"/>
        </w:rPr>
        <w:t>право</w:t>
      </w:r>
      <w:r>
        <w:t xml:space="preserve"> </w:t>
      </w:r>
      <w:r>
        <w:rPr>
          <w:spacing w:val="-1"/>
        </w:rPr>
        <w:t>приостановить</w:t>
      </w:r>
      <w:r>
        <w:t xml:space="preserve"> </w:t>
      </w:r>
      <w:r>
        <w:rPr>
          <w:spacing w:val="-1"/>
        </w:rPr>
        <w:t>исполнение</w:t>
      </w:r>
      <w:r>
        <w:t xml:space="preserve"> </w:t>
      </w:r>
      <w:r>
        <w:rPr>
          <w:spacing w:val="-1"/>
        </w:rPr>
        <w:t>обязательств</w:t>
      </w:r>
      <w:r>
        <w:rPr>
          <w:spacing w:val="-2"/>
        </w:rPr>
        <w:t xml:space="preserve"> по</w:t>
      </w:r>
      <w:r>
        <w:rPr>
          <w:spacing w:val="93"/>
        </w:rPr>
        <w:t xml:space="preserve"> </w:t>
      </w:r>
      <w:r>
        <w:rPr>
          <w:spacing w:val="-1"/>
        </w:rPr>
        <w:t>Договору</w:t>
      </w:r>
      <w:r>
        <w:rPr>
          <w:spacing w:val="16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rPr>
          <w:spacing w:val="-1"/>
        </w:rPr>
        <w:t>получения</w:t>
      </w:r>
      <w:r>
        <w:rPr>
          <w:spacing w:val="18"/>
        </w:rPr>
        <w:t xml:space="preserve"> </w:t>
      </w:r>
      <w:r>
        <w:rPr>
          <w:spacing w:val="-1"/>
        </w:rPr>
        <w:t>подтверждения,</w:t>
      </w:r>
      <w:r>
        <w:rPr>
          <w:spacing w:val="19"/>
        </w:rPr>
        <w:t xml:space="preserve"> </w:t>
      </w:r>
      <w:r>
        <w:rPr>
          <w:spacing w:val="-1"/>
        </w:rPr>
        <w:t>что</w:t>
      </w:r>
      <w:r>
        <w:rPr>
          <w:spacing w:val="16"/>
        </w:rPr>
        <w:t xml:space="preserve"> </w:t>
      </w:r>
      <w:r>
        <w:rPr>
          <w:spacing w:val="-1"/>
        </w:rPr>
        <w:t>нарушения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rPr>
          <w:spacing w:val="-1"/>
        </w:rPr>
        <w:t>произошло</w:t>
      </w:r>
      <w:r>
        <w:rPr>
          <w:spacing w:val="17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rPr>
          <w:spacing w:val="-2"/>
        </w:rPr>
        <w:t>не</w:t>
      </w:r>
      <w:r>
        <w:rPr>
          <w:spacing w:val="19"/>
        </w:rPr>
        <w:t xml:space="preserve"> </w:t>
      </w:r>
      <w:r>
        <w:rPr>
          <w:spacing w:val="-1"/>
        </w:rPr>
        <w:t>произойдет.</w:t>
      </w:r>
      <w:r>
        <w:rPr>
          <w:spacing w:val="23"/>
        </w:rPr>
        <w:t xml:space="preserve"> </w:t>
      </w:r>
      <w:r>
        <w:rPr>
          <w:spacing w:val="-1"/>
        </w:rPr>
        <w:t>Это</w:t>
      </w:r>
      <w:r>
        <w:rPr>
          <w:spacing w:val="59"/>
        </w:rPr>
        <w:t xml:space="preserve"> </w:t>
      </w:r>
      <w:r>
        <w:rPr>
          <w:spacing w:val="-1"/>
        </w:rPr>
        <w:t>подтверждение</w:t>
      </w:r>
      <w:r>
        <w:rPr>
          <w:spacing w:val="31"/>
        </w:rPr>
        <w:t xml:space="preserve"> </w:t>
      </w:r>
      <w:r>
        <w:rPr>
          <w:spacing w:val="-1"/>
        </w:rPr>
        <w:t>должно</w:t>
      </w:r>
      <w:r>
        <w:rPr>
          <w:spacing w:val="30"/>
        </w:rPr>
        <w:t xml:space="preserve"> </w:t>
      </w:r>
      <w:r>
        <w:rPr>
          <w:spacing w:val="-1"/>
        </w:rPr>
        <w:t>быть</w:t>
      </w:r>
      <w:r>
        <w:rPr>
          <w:spacing w:val="33"/>
        </w:rPr>
        <w:t xml:space="preserve"> </w:t>
      </w:r>
      <w:r>
        <w:rPr>
          <w:spacing w:val="-1"/>
        </w:rPr>
        <w:t>направлено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течение</w:t>
      </w:r>
      <w:r>
        <w:rPr>
          <w:spacing w:val="34"/>
        </w:rPr>
        <w:t xml:space="preserve"> </w:t>
      </w:r>
      <w:r>
        <w:rPr>
          <w:spacing w:val="-1"/>
        </w:rPr>
        <w:t>десяти</w:t>
      </w:r>
      <w:r>
        <w:rPr>
          <w:spacing w:val="33"/>
        </w:rPr>
        <w:t xml:space="preserve"> </w:t>
      </w:r>
      <w:r>
        <w:rPr>
          <w:spacing w:val="-1"/>
        </w:rPr>
        <w:t>рабочих</w:t>
      </w:r>
      <w:r>
        <w:rPr>
          <w:spacing w:val="33"/>
        </w:rPr>
        <w:t xml:space="preserve"> </w:t>
      </w:r>
      <w:r>
        <w:rPr>
          <w:spacing w:val="-1"/>
        </w:rPr>
        <w:t>дней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даты</w:t>
      </w:r>
      <w:r>
        <w:rPr>
          <w:spacing w:val="31"/>
        </w:rPr>
        <w:t xml:space="preserve"> </w:t>
      </w:r>
      <w:r>
        <w:rPr>
          <w:spacing w:val="-1"/>
        </w:rPr>
        <w:t>направления</w:t>
      </w:r>
      <w:r>
        <w:rPr>
          <w:spacing w:val="67"/>
        </w:rPr>
        <w:t xml:space="preserve"> </w:t>
      </w:r>
      <w:r>
        <w:rPr>
          <w:spacing w:val="-1"/>
        </w:rPr>
        <w:t>письменного</w:t>
      </w:r>
      <w:r>
        <w:t xml:space="preserve"> </w:t>
      </w:r>
      <w:r>
        <w:rPr>
          <w:spacing w:val="-2"/>
        </w:rPr>
        <w:t>уведомления.</w:t>
      </w:r>
    </w:p>
    <w:p w:rsidR="00694255" w:rsidRPr="004E60FF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  <w:rPr>
          <w:spacing w:val="-1"/>
        </w:rPr>
      </w:pPr>
      <w:r>
        <w:t>В</w:t>
      </w:r>
      <w:r>
        <w:rPr>
          <w:spacing w:val="18"/>
        </w:rPr>
        <w:t xml:space="preserve"> </w:t>
      </w:r>
      <w:r>
        <w:rPr>
          <w:spacing w:val="-1"/>
        </w:rPr>
        <w:t>случае</w:t>
      </w:r>
      <w:r>
        <w:rPr>
          <w:spacing w:val="19"/>
        </w:rPr>
        <w:t xml:space="preserve"> </w:t>
      </w:r>
      <w:r>
        <w:rPr>
          <w:spacing w:val="-1"/>
        </w:rPr>
        <w:t>нарушения</w:t>
      </w:r>
      <w:r>
        <w:rPr>
          <w:spacing w:val="16"/>
        </w:rPr>
        <w:t xml:space="preserve"> </w:t>
      </w:r>
      <w:r>
        <w:t>одной</w:t>
      </w:r>
      <w:r>
        <w:rPr>
          <w:spacing w:val="18"/>
        </w:rPr>
        <w:t xml:space="preserve"> </w:t>
      </w:r>
      <w:r>
        <w:t>стороной</w:t>
      </w:r>
      <w:r>
        <w:rPr>
          <w:spacing w:val="15"/>
        </w:rPr>
        <w:t xml:space="preserve"> </w:t>
      </w:r>
      <w:r>
        <w:rPr>
          <w:spacing w:val="-1"/>
        </w:rPr>
        <w:t>обязательств</w:t>
      </w:r>
      <w:r>
        <w:rPr>
          <w:spacing w:val="18"/>
        </w:rPr>
        <w:t xml:space="preserve"> </w:t>
      </w:r>
      <w:r>
        <w:rPr>
          <w:spacing w:val="-1"/>
        </w:rPr>
        <w:t>воздерживаться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rPr>
          <w:spacing w:val="-1"/>
        </w:rPr>
        <w:t>запрещенных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дан-</w:t>
      </w:r>
      <w:r>
        <w:rPr>
          <w:spacing w:val="55"/>
        </w:rPr>
        <w:t xml:space="preserve"> </w:t>
      </w:r>
      <w:r>
        <w:t>ном</w:t>
      </w:r>
      <w:r>
        <w:rPr>
          <w:spacing w:val="32"/>
        </w:rPr>
        <w:t xml:space="preserve"> </w:t>
      </w:r>
      <w:r>
        <w:rPr>
          <w:spacing w:val="-1"/>
        </w:rPr>
        <w:t>разделе</w:t>
      </w:r>
      <w:r>
        <w:rPr>
          <w:spacing w:val="31"/>
        </w:rPr>
        <w:t xml:space="preserve"> </w:t>
      </w:r>
      <w:r>
        <w:rPr>
          <w:spacing w:val="-1"/>
        </w:rPr>
        <w:t>действий</w:t>
      </w:r>
      <w:r>
        <w:rPr>
          <w:spacing w:val="32"/>
        </w:rPr>
        <w:t xml:space="preserve"> </w:t>
      </w:r>
      <w:r>
        <w:rPr>
          <w:spacing w:val="-1"/>
        </w:rPr>
        <w:t>и/или</w:t>
      </w:r>
      <w:r>
        <w:rPr>
          <w:spacing w:val="32"/>
        </w:rPr>
        <w:t xml:space="preserve"> </w:t>
      </w:r>
      <w:r>
        <w:rPr>
          <w:spacing w:val="-1"/>
        </w:rPr>
        <w:t>неполучения</w:t>
      </w:r>
      <w:r>
        <w:rPr>
          <w:spacing w:val="32"/>
        </w:rPr>
        <w:t xml:space="preserve"> </w:t>
      </w:r>
      <w:r>
        <w:rPr>
          <w:spacing w:val="-1"/>
        </w:rPr>
        <w:t>другой</w:t>
      </w:r>
      <w:r>
        <w:rPr>
          <w:spacing w:val="30"/>
        </w:rPr>
        <w:t xml:space="preserve"> </w:t>
      </w:r>
      <w:r>
        <w:t>стороной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установленный</w:t>
      </w:r>
      <w:r>
        <w:rPr>
          <w:spacing w:val="33"/>
        </w:rPr>
        <w:t xml:space="preserve"> </w:t>
      </w:r>
      <w:r>
        <w:rPr>
          <w:spacing w:val="-1"/>
        </w:rPr>
        <w:t>Договором</w:t>
      </w:r>
      <w:r>
        <w:rPr>
          <w:spacing w:val="30"/>
        </w:rPr>
        <w:t xml:space="preserve"> </w:t>
      </w:r>
      <w:r>
        <w:rPr>
          <w:spacing w:val="-1"/>
        </w:rPr>
        <w:t>срок</w:t>
      </w:r>
      <w:r>
        <w:rPr>
          <w:spacing w:val="65"/>
        </w:rPr>
        <w:t xml:space="preserve"> </w:t>
      </w:r>
      <w:r>
        <w:rPr>
          <w:spacing w:val="-1"/>
        </w:rPr>
        <w:t>подтверждения,</w:t>
      </w:r>
      <w:r>
        <w:rPr>
          <w:spacing w:val="19"/>
        </w:rPr>
        <w:t xml:space="preserve"> </w:t>
      </w:r>
      <w:r>
        <w:rPr>
          <w:spacing w:val="-1"/>
        </w:rPr>
        <w:t>что</w:t>
      </w:r>
      <w:r>
        <w:rPr>
          <w:spacing w:val="18"/>
        </w:rPr>
        <w:t xml:space="preserve"> </w:t>
      </w:r>
      <w:r>
        <w:rPr>
          <w:spacing w:val="-1"/>
        </w:rPr>
        <w:t>нарушения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rPr>
          <w:spacing w:val="-1"/>
        </w:rPr>
        <w:t>произошло</w:t>
      </w:r>
      <w:r>
        <w:rPr>
          <w:spacing w:val="19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rPr>
          <w:spacing w:val="-1"/>
        </w:rPr>
        <w:t>произойдет,</w:t>
      </w:r>
      <w:r>
        <w:rPr>
          <w:spacing w:val="18"/>
        </w:rPr>
        <w:t xml:space="preserve"> </w:t>
      </w:r>
      <w:r>
        <w:rPr>
          <w:spacing w:val="-1"/>
        </w:rPr>
        <w:t>другая</w:t>
      </w:r>
      <w:r>
        <w:rPr>
          <w:spacing w:val="18"/>
        </w:rPr>
        <w:t xml:space="preserve"> </w:t>
      </w:r>
      <w:r>
        <w:rPr>
          <w:spacing w:val="-1"/>
        </w:rPr>
        <w:t>сторона</w:t>
      </w:r>
      <w:r>
        <w:rPr>
          <w:spacing w:val="19"/>
        </w:rPr>
        <w:t xml:space="preserve"> </w:t>
      </w:r>
      <w:r>
        <w:rPr>
          <w:spacing w:val="-1"/>
        </w:rPr>
        <w:t>имеет</w:t>
      </w:r>
      <w:r>
        <w:rPr>
          <w:spacing w:val="18"/>
        </w:rPr>
        <w:t xml:space="preserve"> </w:t>
      </w:r>
      <w:r>
        <w:rPr>
          <w:spacing w:val="-1"/>
        </w:rPr>
        <w:t>право</w:t>
      </w:r>
      <w:r>
        <w:rPr>
          <w:spacing w:val="69"/>
        </w:rPr>
        <w:t xml:space="preserve"> </w:t>
      </w:r>
      <w:r>
        <w:rPr>
          <w:spacing w:val="-1"/>
        </w:rPr>
        <w:t>расторгнуть</w:t>
      </w:r>
      <w:r>
        <w:rPr>
          <w:spacing w:val="26"/>
        </w:rPr>
        <w:t xml:space="preserve"> </w:t>
      </w:r>
      <w:r>
        <w:rPr>
          <w:spacing w:val="-1"/>
        </w:rPr>
        <w:t>Договор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одностороннем</w:t>
      </w:r>
      <w:r>
        <w:rPr>
          <w:spacing w:val="25"/>
        </w:rPr>
        <w:t xml:space="preserve"> </w:t>
      </w:r>
      <w:r>
        <w:rPr>
          <w:spacing w:val="-1"/>
        </w:rPr>
        <w:t>порядке</w:t>
      </w:r>
      <w:r>
        <w:rPr>
          <w:spacing w:val="26"/>
        </w:rPr>
        <w:t xml:space="preserve"> </w:t>
      </w:r>
      <w:r>
        <w:rPr>
          <w:spacing w:val="-1"/>
        </w:rPr>
        <w:t>полностью</w:t>
      </w:r>
      <w:r>
        <w:rPr>
          <w:spacing w:val="26"/>
        </w:rPr>
        <w:t xml:space="preserve"> </w:t>
      </w:r>
      <w:r>
        <w:rPr>
          <w:spacing w:val="-1"/>
        </w:rPr>
        <w:t>или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части,</w:t>
      </w:r>
      <w:r>
        <w:rPr>
          <w:spacing w:val="26"/>
        </w:rPr>
        <w:t xml:space="preserve"> </w:t>
      </w:r>
      <w:r>
        <w:rPr>
          <w:spacing w:val="-1"/>
        </w:rPr>
        <w:t>направив</w:t>
      </w:r>
      <w:r>
        <w:rPr>
          <w:spacing w:val="25"/>
        </w:rPr>
        <w:t xml:space="preserve"> </w:t>
      </w:r>
      <w:r>
        <w:rPr>
          <w:spacing w:val="-1"/>
        </w:rPr>
        <w:t>письменное</w:t>
      </w:r>
      <w:r>
        <w:rPr>
          <w:spacing w:val="89"/>
        </w:rPr>
        <w:t xml:space="preserve"> </w:t>
      </w:r>
      <w:r>
        <w:rPr>
          <w:spacing w:val="-1"/>
        </w:rP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расторжении.</w:t>
      </w:r>
      <w:r>
        <w:rPr>
          <w:spacing w:val="20"/>
        </w:rPr>
        <w:t xml:space="preserve"> </w:t>
      </w:r>
      <w:r>
        <w:t>сторона,</w:t>
      </w:r>
      <w:r>
        <w:rPr>
          <w:spacing w:val="21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spacing w:val="-1"/>
        </w:rPr>
        <w:t>чьей</w:t>
      </w:r>
      <w:r>
        <w:rPr>
          <w:spacing w:val="21"/>
        </w:rPr>
        <w:t xml:space="preserve"> </w:t>
      </w:r>
      <w:r>
        <w:rPr>
          <w:spacing w:val="-1"/>
        </w:rPr>
        <w:t>инициативе</w:t>
      </w:r>
      <w:r>
        <w:rPr>
          <w:spacing w:val="21"/>
        </w:rPr>
        <w:t xml:space="preserve"> </w:t>
      </w:r>
      <w:r>
        <w:t>был</w:t>
      </w:r>
      <w:r>
        <w:rPr>
          <w:spacing w:val="19"/>
        </w:rPr>
        <w:t xml:space="preserve"> </w:t>
      </w:r>
      <w:r>
        <w:rPr>
          <w:spacing w:val="-1"/>
        </w:rPr>
        <w:t>расторгнут</w:t>
      </w:r>
      <w:r>
        <w:rPr>
          <w:spacing w:val="21"/>
        </w:rPr>
        <w:t xml:space="preserve"> </w:t>
      </w:r>
      <w:r>
        <w:rPr>
          <w:spacing w:val="-1"/>
        </w:rPr>
        <w:t>Договор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-1"/>
        </w:rPr>
        <w:t>положениями</w:t>
      </w:r>
      <w:r>
        <w:rPr>
          <w:spacing w:val="10"/>
        </w:rPr>
        <w:t xml:space="preserve"> </w:t>
      </w:r>
      <w:r>
        <w:rPr>
          <w:spacing w:val="-1"/>
        </w:rPr>
        <w:t>данного</w:t>
      </w:r>
      <w:r>
        <w:rPr>
          <w:spacing w:val="12"/>
        </w:rPr>
        <w:t xml:space="preserve"> </w:t>
      </w:r>
      <w:r>
        <w:rPr>
          <w:spacing w:val="-1"/>
        </w:rPr>
        <w:t>раздела</w:t>
      </w:r>
      <w:r>
        <w:rPr>
          <w:spacing w:val="12"/>
        </w:rPr>
        <w:t xml:space="preserve"> </w:t>
      </w:r>
      <w:r>
        <w:rPr>
          <w:spacing w:val="-1"/>
        </w:rPr>
        <w:t>настоящего</w:t>
      </w:r>
      <w:r>
        <w:rPr>
          <w:spacing w:val="9"/>
        </w:rPr>
        <w:t xml:space="preserve"> </w:t>
      </w:r>
      <w:r>
        <w:rPr>
          <w:spacing w:val="-1"/>
        </w:rPr>
        <w:t>Договора,</w:t>
      </w:r>
      <w:r>
        <w:rPr>
          <w:spacing w:val="12"/>
        </w:rPr>
        <w:t xml:space="preserve"> </w:t>
      </w:r>
      <w:r>
        <w:rPr>
          <w:spacing w:val="-1"/>
        </w:rPr>
        <w:t>вправе</w:t>
      </w:r>
      <w:r>
        <w:rPr>
          <w:spacing w:val="12"/>
        </w:rPr>
        <w:t xml:space="preserve"> </w:t>
      </w:r>
      <w:r>
        <w:rPr>
          <w:spacing w:val="-1"/>
        </w:rPr>
        <w:t>требовать</w:t>
      </w:r>
      <w:r>
        <w:rPr>
          <w:spacing w:val="11"/>
        </w:rPr>
        <w:t xml:space="preserve"> </w:t>
      </w:r>
      <w:r>
        <w:rPr>
          <w:spacing w:val="-1"/>
        </w:rPr>
        <w:t>возмещения</w:t>
      </w:r>
      <w:r>
        <w:rPr>
          <w:spacing w:val="10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rPr>
          <w:spacing w:val="-1"/>
        </w:rPr>
        <w:t>ущерба,</w:t>
      </w:r>
      <w:r>
        <w:t xml:space="preserve"> </w:t>
      </w:r>
      <w:r>
        <w:rPr>
          <w:spacing w:val="-1"/>
        </w:rPr>
        <w:t>возникшего</w:t>
      </w:r>
      <w:r>
        <w:t xml:space="preserve"> в</w:t>
      </w:r>
      <w:r>
        <w:rPr>
          <w:spacing w:val="-1"/>
        </w:rPr>
        <w:t xml:space="preserve"> результате</w:t>
      </w:r>
      <w:r>
        <w:t xml:space="preserve"> </w:t>
      </w:r>
      <w:r>
        <w:rPr>
          <w:spacing w:val="-1"/>
        </w:rPr>
        <w:t>такого</w:t>
      </w:r>
      <w:r>
        <w:t xml:space="preserve"> </w:t>
      </w:r>
      <w:r>
        <w:rPr>
          <w:spacing w:val="-1"/>
        </w:rPr>
        <w:t>расторжения.</w:t>
      </w:r>
    </w:p>
    <w:p w:rsidR="004E60FF" w:rsidRDefault="004E60FF" w:rsidP="000F0DE8">
      <w:pPr>
        <w:pStyle w:val="a3"/>
        <w:numPr>
          <w:ilvl w:val="1"/>
          <w:numId w:val="11"/>
        </w:numPr>
        <w:kinsoku w:val="0"/>
        <w:overflowPunct w:val="0"/>
        <w:jc w:val="both"/>
        <w:rPr>
          <w:spacing w:val="-1"/>
        </w:rPr>
      </w:pPr>
    </w:p>
    <w:p w:rsidR="00BA2E3E" w:rsidRPr="00465B79" w:rsidRDefault="00BA2E3E" w:rsidP="00002412">
      <w:pPr>
        <w:pStyle w:val="a3"/>
        <w:kinsoku w:val="0"/>
        <w:overflowPunct w:val="0"/>
        <w:ind w:left="0" w:firstLine="567"/>
        <w:jc w:val="both"/>
      </w:pPr>
    </w:p>
    <w:p w:rsidR="00694255" w:rsidRDefault="00694255" w:rsidP="004E60FF">
      <w:pPr>
        <w:pStyle w:val="2"/>
        <w:numPr>
          <w:ilvl w:val="0"/>
          <w:numId w:val="11"/>
        </w:numPr>
        <w:kinsoku w:val="0"/>
        <w:overflowPunct w:val="0"/>
        <w:jc w:val="center"/>
        <w:rPr>
          <w:spacing w:val="-2"/>
          <w:lang w:val="en-US"/>
        </w:rPr>
      </w:pPr>
      <w:r>
        <w:rPr>
          <w:spacing w:val="-2"/>
        </w:rPr>
        <w:t>ЗАКЛЮЧИТЕЛЬНЫЕ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:rsidR="004E60FF" w:rsidRPr="004E60FF" w:rsidRDefault="004E60FF" w:rsidP="004E60FF">
      <w:pPr>
        <w:rPr>
          <w:lang w:val="en-US"/>
        </w:rPr>
      </w:pPr>
    </w:p>
    <w:p w:rsidR="00694255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</w:pPr>
      <w:r>
        <w:t>К</w:t>
      </w:r>
      <w:r>
        <w:rPr>
          <w:spacing w:val="3"/>
        </w:rPr>
        <w:t xml:space="preserve"> </w:t>
      </w:r>
      <w:r>
        <w:rPr>
          <w:spacing w:val="-1"/>
        </w:rPr>
        <w:t>отношениям</w:t>
      </w:r>
      <w:r>
        <w:rPr>
          <w:spacing w:val="4"/>
        </w:rPr>
        <w:t xml:space="preserve"> </w:t>
      </w:r>
      <w:r>
        <w:rPr>
          <w:spacing w:val="-1"/>
        </w:rPr>
        <w:t>Сторон,</w:t>
      </w:r>
      <w:r>
        <w:rPr>
          <w:spacing w:val="4"/>
        </w:rPr>
        <w:t xml:space="preserve"> </w:t>
      </w:r>
      <w:r>
        <w:rPr>
          <w:spacing w:val="-1"/>
        </w:rPr>
        <w:t>неурегулированным</w:t>
      </w:r>
      <w:r>
        <w:rPr>
          <w:spacing w:val="4"/>
        </w:rPr>
        <w:t xml:space="preserve"> </w:t>
      </w:r>
      <w:r>
        <w:rPr>
          <w:spacing w:val="-1"/>
        </w:rPr>
        <w:t>настоящим</w:t>
      </w:r>
      <w:r>
        <w:rPr>
          <w:spacing w:val="4"/>
        </w:rPr>
        <w:t xml:space="preserve"> </w:t>
      </w:r>
      <w:r>
        <w:rPr>
          <w:spacing w:val="-1"/>
        </w:rPr>
        <w:t>Договорам,</w:t>
      </w:r>
      <w:r>
        <w:rPr>
          <w:spacing w:val="2"/>
        </w:rPr>
        <w:t xml:space="preserve"> </w:t>
      </w:r>
      <w:r>
        <w:rPr>
          <w:spacing w:val="-1"/>
        </w:rPr>
        <w:t>применяются</w:t>
      </w:r>
      <w:r>
        <w:rPr>
          <w:spacing w:val="3"/>
        </w:rPr>
        <w:t xml:space="preserve"> </w:t>
      </w:r>
      <w:r>
        <w:rPr>
          <w:spacing w:val="-1"/>
        </w:rPr>
        <w:t>нормы</w:t>
      </w:r>
      <w:r>
        <w:rPr>
          <w:spacing w:val="69"/>
        </w:rPr>
        <w:t xml:space="preserve"> </w:t>
      </w:r>
      <w:r>
        <w:rPr>
          <w:spacing w:val="-1"/>
        </w:rPr>
        <w:t>законодательства</w:t>
      </w:r>
      <w:r>
        <w:rPr>
          <w:spacing w:val="-2"/>
        </w:rPr>
        <w:t xml:space="preserve"> </w:t>
      </w:r>
      <w:r>
        <w:t>РФ.</w:t>
      </w:r>
    </w:p>
    <w:p w:rsidR="00694255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  <w:rPr>
          <w:spacing w:val="-1"/>
        </w:rPr>
      </w:pPr>
      <w:r>
        <w:rPr>
          <w:spacing w:val="-1"/>
        </w:rPr>
        <w:t>Договор</w:t>
      </w:r>
      <w:r>
        <w:rPr>
          <w:spacing w:val="2"/>
        </w:rPr>
        <w:t xml:space="preserve"> </w:t>
      </w:r>
      <w:r>
        <w:rPr>
          <w:spacing w:val="-1"/>
        </w:rPr>
        <w:t>составлен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(двух)</w:t>
      </w:r>
      <w:r>
        <w:rPr>
          <w:spacing w:val="3"/>
        </w:rPr>
        <w:t xml:space="preserve"> </w:t>
      </w:r>
      <w:r>
        <w:rPr>
          <w:spacing w:val="-1"/>
        </w:rPr>
        <w:t>экземплярах,</w:t>
      </w:r>
      <w:r>
        <w:rPr>
          <w:spacing w:val="2"/>
        </w:rPr>
        <w:t xml:space="preserve"> </w:t>
      </w:r>
      <w:r>
        <w:rPr>
          <w:spacing w:val="-1"/>
        </w:rPr>
        <w:t>имеющих</w:t>
      </w:r>
      <w:r>
        <w:rPr>
          <w:spacing w:val="2"/>
        </w:rPr>
        <w:t xml:space="preserve"> </w:t>
      </w:r>
      <w:r>
        <w:rPr>
          <w:spacing w:val="-1"/>
        </w:rPr>
        <w:t>одинаковую</w:t>
      </w:r>
      <w:r>
        <w:rPr>
          <w:spacing w:val="2"/>
        </w:rPr>
        <w:t xml:space="preserve"> </w:t>
      </w:r>
      <w:r>
        <w:rPr>
          <w:spacing w:val="-1"/>
        </w:rPr>
        <w:t>юридическую</w:t>
      </w:r>
      <w:r>
        <w:rPr>
          <w:spacing w:val="2"/>
        </w:rPr>
        <w:t xml:space="preserve"> </w:t>
      </w:r>
      <w:r>
        <w:rPr>
          <w:spacing w:val="-1"/>
        </w:rPr>
        <w:t>силу,</w:t>
      </w:r>
      <w:r>
        <w:rPr>
          <w:spacing w:val="2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rPr>
          <w:spacing w:val="-1"/>
        </w:rPr>
        <w:t>одному</w:t>
      </w:r>
      <w:r>
        <w:rPr>
          <w:spacing w:val="-3"/>
        </w:rPr>
        <w:t xml:space="preserve"> </w:t>
      </w:r>
      <w:r>
        <w:rPr>
          <w:spacing w:val="-1"/>
        </w:rPr>
        <w:t>экземпляру</w:t>
      </w:r>
      <w:r>
        <w:rPr>
          <w:spacing w:val="-3"/>
        </w:rPr>
        <w:t xml:space="preserve"> </w:t>
      </w:r>
      <w:r>
        <w:t>для каждой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Сторон.</w:t>
      </w:r>
    </w:p>
    <w:p w:rsidR="00694255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</w:pPr>
      <w:r>
        <w:rPr>
          <w:spacing w:val="-1"/>
        </w:rPr>
        <w:t>Все</w:t>
      </w:r>
      <w:r>
        <w:rPr>
          <w:spacing w:val="12"/>
        </w:rPr>
        <w:t xml:space="preserve"> </w:t>
      </w:r>
      <w:r>
        <w:rPr>
          <w:spacing w:val="-1"/>
        </w:rPr>
        <w:t>изменения,</w:t>
      </w:r>
      <w:r>
        <w:rPr>
          <w:spacing w:val="11"/>
        </w:rPr>
        <w:t xml:space="preserve"> </w:t>
      </w:r>
      <w:r>
        <w:rPr>
          <w:spacing w:val="-1"/>
        </w:rPr>
        <w:t>дополнения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приложения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rPr>
          <w:spacing w:val="-1"/>
        </w:rPr>
        <w:t>Договору</w:t>
      </w:r>
      <w:r>
        <w:rPr>
          <w:spacing w:val="9"/>
        </w:rPr>
        <w:t xml:space="preserve"> </w:t>
      </w:r>
      <w:r>
        <w:rPr>
          <w:spacing w:val="-1"/>
        </w:rPr>
        <w:t>должны</w:t>
      </w:r>
      <w:r>
        <w:rPr>
          <w:spacing w:val="12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rPr>
          <w:spacing w:val="-1"/>
        </w:rPr>
        <w:t>совершены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письменной</w:t>
      </w:r>
      <w:r>
        <w:rPr>
          <w:spacing w:val="18"/>
        </w:rPr>
        <w:t xml:space="preserve"> </w:t>
      </w:r>
      <w:r>
        <w:rPr>
          <w:spacing w:val="-1"/>
        </w:rPr>
        <w:t>форме,</w:t>
      </w:r>
      <w:r>
        <w:rPr>
          <w:spacing w:val="19"/>
        </w:rPr>
        <w:t xml:space="preserve"> </w:t>
      </w:r>
      <w:r>
        <w:rPr>
          <w:spacing w:val="-1"/>
        </w:rPr>
        <w:t>подписаны</w:t>
      </w:r>
      <w:r>
        <w:rPr>
          <w:spacing w:val="19"/>
        </w:rPr>
        <w:t xml:space="preserve"> </w:t>
      </w:r>
      <w:r>
        <w:rPr>
          <w:spacing w:val="-1"/>
        </w:rPr>
        <w:t>надлежащим</w:t>
      </w:r>
      <w:r>
        <w:rPr>
          <w:spacing w:val="18"/>
        </w:rPr>
        <w:t xml:space="preserve"> </w:t>
      </w:r>
      <w:r>
        <w:rPr>
          <w:spacing w:val="-1"/>
        </w:rPr>
        <w:t>образом</w:t>
      </w:r>
      <w:r>
        <w:rPr>
          <w:spacing w:val="16"/>
        </w:rPr>
        <w:t xml:space="preserve"> </w:t>
      </w:r>
      <w:r>
        <w:rPr>
          <w:spacing w:val="-1"/>
        </w:rPr>
        <w:t>Сторонами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являются</w:t>
      </w:r>
      <w:r>
        <w:rPr>
          <w:spacing w:val="18"/>
        </w:rPr>
        <w:t xml:space="preserve"> </w:t>
      </w:r>
      <w:r>
        <w:rPr>
          <w:spacing w:val="-2"/>
        </w:rPr>
        <w:t>его</w:t>
      </w:r>
      <w:r>
        <w:rPr>
          <w:spacing w:val="19"/>
        </w:rPr>
        <w:t xml:space="preserve"> </w:t>
      </w:r>
      <w:r>
        <w:rPr>
          <w:spacing w:val="-1"/>
        </w:rPr>
        <w:t>неотъемлемой</w:t>
      </w:r>
      <w:r>
        <w:rPr>
          <w:spacing w:val="18"/>
        </w:rPr>
        <w:t xml:space="preserve"> </w:t>
      </w:r>
      <w:r>
        <w:rPr>
          <w:spacing w:val="-2"/>
        </w:rPr>
        <w:t>ча</w:t>
      </w:r>
      <w:r>
        <w:t>стью.</w:t>
      </w:r>
    </w:p>
    <w:p w:rsidR="00694255" w:rsidRPr="00BA2E3E" w:rsidRDefault="00694255" w:rsidP="000F0DE8">
      <w:pPr>
        <w:pStyle w:val="a3"/>
        <w:numPr>
          <w:ilvl w:val="1"/>
          <w:numId w:val="11"/>
        </w:numPr>
        <w:kinsoku w:val="0"/>
        <w:overflowPunct w:val="0"/>
        <w:jc w:val="both"/>
        <w:rPr>
          <w:spacing w:val="-1"/>
        </w:rPr>
      </w:pPr>
      <w:r>
        <w:rPr>
          <w:spacing w:val="-1"/>
        </w:rPr>
        <w:lastRenderedPageBreak/>
        <w:t>Уведомление,</w:t>
      </w:r>
      <w:r>
        <w:rPr>
          <w:spacing w:val="2"/>
        </w:rPr>
        <w:t xml:space="preserve"> </w:t>
      </w:r>
      <w:r>
        <w:rPr>
          <w:spacing w:val="-1"/>
        </w:rPr>
        <w:t>которое</w:t>
      </w:r>
      <w:r>
        <w:rPr>
          <w:spacing w:val="5"/>
        </w:rPr>
        <w:t xml:space="preserve"> </w:t>
      </w:r>
      <w:r>
        <w:t>одна</w:t>
      </w:r>
      <w:r>
        <w:rPr>
          <w:spacing w:val="2"/>
        </w:rPr>
        <w:t xml:space="preserve"> </w:t>
      </w:r>
      <w:r>
        <w:rPr>
          <w:spacing w:val="-1"/>
        </w:rPr>
        <w:t>Сторона</w:t>
      </w:r>
      <w:r>
        <w:rPr>
          <w:spacing w:val="2"/>
        </w:rPr>
        <w:t xml:space="preserve"> </w:t>
      </w:r>
      <w:r>
        <w:rPr>
          <w:spacing w:val="-1"/>
        </w:rPr>
        <w:t>направляет</w:t>
      </w:r>
      <w:r>
        <w:rPr>
          <w:spacing w:val="4"/>
        </w:rPr>
        <w:t xml:space="preserve"> </w:t>
      </w:r>
      <w:r>
        <w:rPr>
          <w:spacing w:val="-1"/>
        </w:rPr>
        <w:t>другой</w:t>
      </w:r>
      <w:r>
        <w:rPr>
          <w:spacing w:val="4"/>
        </w:rPr>
        <w:t xml:space="preserve"> </w:t>
      </w:r>
      <w:r>
        <w:rPr>
          <w:spacing w:val="-1"/>
        </w:rPr>
        <w:t>Стороне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настоящим</w:t>
      </w:r>
      <w:r>
        <w:rPr>
          <w:spacing w:val="8"/>
        </w:rPr>
        <w:t xml:space="preserve"> </w:t>
      </w:r>
      <w:r>
        <w:rPr>
          <w:spacing w:val="-1"/>
        </w:rPr>
        <w:t>Договором,</w:t>
      </w:r>
      <w:r>
        <w:rPr>
          <w:spacing w:val="9"/>
        </w:rPr>
        <w:t xml:space="preserve"> </w:t>
      </w:r>
      <w:r>
        <w:rPr>
          <w:spacing w:val="-1"/>
        </w:rPr>
        <w:t>направляется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письменной</w:t>
      </w:r>
      <w:r>
        <w:rPr>
          <w:spacing w:val="9"/>
        </w:rPr>
        <w:t xml:space="preserve"> </w:t>
      </w:r>
      <w:r>
        <w:rPr>
          <w:spacing w:val="-1"/>
        </w:rPr>
        <w:t>форме</w:t>
      </w:r>
      <w:r>
        <w:rPr>
          <w:spacing w:val="9"/>
        </w:rPr>
        <w:t xml:space="preserve"> </w:t>
      </w:r>
      <w:r>
        <w:rPr>
          <w:spacing w:val="-1"/>
        </w:rPr>
        <w:t>почтой,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электронной</w:t>
      </w:r>
      <w:r>
        <w:rPr>
          <w:spacing w:val="9"/>
        </w:rPr>
        <w:t xml:space="preserve"> </w:t>
      </w:r>
      <w:r>
        <w:rPr>
          <w:spacing w:val="-1"/>
        </w:rPr>
        <w:t>почте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факси</w:t>
      </w:r>
      <w:r>
        <w:rPr>
          <w:spacing w:val="-1"/>
        </w:rPr>
        <w:t>мильной связью</w:t>
      </w:r>
      <w:r>
        <w:t xml:space="preserve"> с </w:t>
      </w:r>
      <w:r>
        <w:rPr>
          <w:spacing w:val="-1"/>
        </w:rPr>
        <w:t>последующим представлением</w:t>
      </w:r>
      <w:r>
        <w:t xml:space="preserve"> </w:t>
      </w:r>
      <w:r>
        <w:rPr>
          <w:spacing w:val="-1"/>
        </w:rPr>
        <w:t>оригинала.</w:t>
      </w:r>
    </w:p>
    <w:p w:rsidR="00BA2E3E" w:rsidRPr="0081521F" w:rsidRDefault="00BA2E3E" w:rsidP="00BA2E3E">
      <w:pPr>
        <w:pStyle w:val="a3"/>
        <w:kinsoku w:val="0"/>
        <w:overflowPunct w:val="0"/>
        <w:ind w:left="792"/>
        <w:jc w:val="both"/>
        <w:rPr>
          <w:spacing w:val="-1"/>
        </w:rPr>
      </w:pPr>
    </w:p>
    <w:p w:rsidR="00BA2E3E" w:rsidRPr="00BA2E3E" w:rsidRDefault="00694255" w:rsidP="004E60FF">
      <w:pPr>
        <w:pStyle w:val="2"/>
        <w:numPr>
          <w:ilvl w:val="0"/>
          <w:numId w:val="11"/>
        </w:numPr>
        <w:kinsoku w:val="0"/>
        <w:overflowPunct w:val="0"/>
        <w:jc w:val="center"/>
        <w:rPr>
          <w:spacing w:val="-1"/>
        </w:rPr>
      </w:pPr>
      <w:r w:rsidRPr="00002412">
        <w:rPr>
          <w:spacing w:val="-1"/>
        </w:rPr>
        <w:t xml:space="preserve">АДРЕСА </w:t>
      </w:r>
      <w:r>
        <w:t>И</w:t>
      </w:r>
      <w:r w:rsidRPr="00002412">
        <w:rPr>
          <w:spacing w:val="-2"/>
        </w:rPr>
        <w:t xml:space="preserve"> БАНКОВСКИЕ</w:t>
      </w:r>
      <w:r w:rsidRPr="00002412">
        <w:rPr>
          <w:spacing w:val="-4"/>
        </w:rPr>
        <w:t xml:space="preserve"> </w:t>
      </w:r>
      <w:r w:rsidRPr="00002412">
        <w:rPr>
          <w:spacing w:val="-1"/>
        </w:rPr>
        <w:t>РЕКВИЗИТЫ</w:t>
      </w:r>
      <w:r w:rsidRPr="00002412">
        <w:rPr>
          <w:spacing w:val="-4"/>
        </w:rPr>
        <w:t xml:space="preserve"> </w:t>
      </w:r>
      <w:r w:rsidRPr="00002412">
        <w:rPr>
          <w:spacing w:val="-1"/>
        </w:rPr>
        <w:t>СТОРОН</w:t>
      </w:r>
    </w:p>
    <w:p w:rsidR="00BA2E3E" w:rsidRDefault="00BA2E3E" w:rsidP="00BA2E3E">
      <w:pPr>
        <w:pStyle w:val="2"/>
        <w:kinsoku w:val="0"/>
        <w:overflowPunct w:val="0"/>
        <w:ind w:left="360" w:firstLine="0"/>
        <w:jc w:val="both"/>
        <w:rPr>
          <w:spacing w:val="-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293545" w:rsidTr="00CC431C">
        <w:tc>
          <w:tcPr>
            <w:tcW w:w="4590" w:type="dxa"/>
          </w:tcPr>
          <w:p w:rsidR="00293545" w:rsidRDefault="00293545" w:rsidP="00293545">
            <w:pPr>
              <w:rPr>
                <w:b/>
              </w:rPr>
            </w:pPr>
            <w:r w:rsidRPr="00293545">
              <w:rPr>
                <w:b/>
              </w:rPr>
              <w:t>Заказчик:</w:t>
            </w: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Default="00293545" w:rsidP="00293545">
            <w:pPr>
              <w:rPr>
                <w:b/>
              </w:rPr>
            </w:pPr>
          </w:p>
          <w:p w:rsidR="00293545" w:rsidRPr="00293545" w:rsidRDefault="00293545" w:rsidP="00293545">
            <w:pPr>
              <w:rPr>
                <w:b/>
              </w:rPr>
            </w:pPr>
          </w:p>
        </w:tc>
        <w:tc>
          <w:tcPr>
            <w:tcW w:w="4590" w:type="dxa"/>
          </w:tcPr>
          <w:p w:rsidR="00293545" w:rsidRPr="00BA2E3E" w:rsidRDefault="00293545" w:rsidP="00293545">
            <w:pPr>
              <w:pStyle w:val="2"/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 w:rsidRPr="00002412">
              <w:rPr>
                <w:spacing w:val="-1"/>
              </w:rPr>
              <w:t>Исполнитель:</w:t>
            </w:r>
          </w:p>
          <w:p w:rsidR="00293545" w:rsidRPr="00293545" w:rsidRDefault="00293545" w:rsidP="00293545">
            <w:pPr>
              <w:pStyle w:val="a3"/>
              <w:kinsoku w:val="0"/>
              <w:overflowPunct w:val="0"/>
              <w:ind w:left="0"/>
              <w:rPr>
                <w:b/>
                <w:spacing w:val="-1"/>
              </w:rPr>
            </w:pPr>
            <w:r w:rsidRPr="00293545">
              <w:rPr>
                <w:b/>
                <w:spacing w:val="-1"/>
              </w:rPr>
              <w:t>ЛИН СО РАН</w:t>
            </w:r>
            <w:r w:rsidRPr="00293545">
              <w:rPr>
                <w:b/>
              </w:rPr>
              <w:t xml:space="preserve"> </w:t>
            </w:r>
          </w:p>
          <w:p w:rsidR="00293545" w:rsidRPr="00293545" w:rsidRDefault="00293545" w:rsidP="00293545">
            <w:pPr>
              <w:rPr>
                <w:sz w:val="22"/>
                <w:szCs w:val="22"/>
              </w:rPr>
            </w:pPr>
            <w:r w:rsidRPr="00293545">
              <w:rPr>
                <w:sz w:val="22"/>
                <w:szCs w:val="22"/>
              </w:rPr>
              <w:t>Юридический/почтовый адрес: 664033, г. Иркутск, ул. Улан - Баторская, 3</w:t>
            </w:r>
          </w:p>
          <w:p w:rsidR="00293545" w:rsidRPr="00293545" w:rsidRDefault="00293545" w:rsidP="00293545">
            <w:pPr>
              <w:rPr>
                <w:sz w:val="22"/>
                <w:szCs w:val="22"/>
                <w:u w:val="single"/>
              </w:rPr>
            </w:pPr>
            <w:r w:rsidRPr="00293545">
              <w:rPr>
                <w:sz w:val="22"/>
                <w:szCs w:val="22"/>
              </w:rPr>
              <w:t>ИНН 3811014433, КПП 381201001</w:t>
            </w:r>
          </w:p>
          <w:p w:rsidR="00293545" w:rsidRPr="00293545" w:rsidRDefault="00293545" w:rsidP="00293545">
            <w:pPr>
              <w:ind w:right="-908"/>
              <w:rPr>
                <w:sz w:val="22"/>
                <w:szCs w:val="22"/>
              </w:rPr>
            </w:pPr>
            <w:r w:rsidRPr="00293545">
              <w:rPr>
                <w:sz w:val="22"/>
                <w:szCs w:val="22"/>
              </w:rPr>
              <w:t>ОКПО 03533748, ОКВЭД 72.19,</w:t>
            </w:r>
          </w:p>
          <w:p w:rsidR="00293545" w:rsidRPr="00293545" w:rsidRDefault="00293545" w:rsidP="00293545">
            <w:pPr>
              <w:ind w:right="-908"/>
              <w:rPr>
                <w:sz w:val="22"/>
                <w:szCs w:val="22"/>
              </w:rPr>
            </w:pPr>
            <w:r w:rsidRPr="00293545">
              <w:rPr>
                <w:bCs/>
                <w:sz w:val="22"/>
                <w:szCs w:val="22"/>
              </w:rPr>
              <w:t>ОГРН 1023801757540</w:t>
            </w:r>
            <w:r w:rsidRPr="00293545">
              <w:rPr>
                <w:sz w:val="22"/>
                <w:szCs w:val="22"/>
              </w:rPr>
              <w:t xml:space="preserve"> от 20.11.2002 г.  </w:t>
            </w:r>
          </w:p>
          <w:p w:rsidR="00293545" w:rsidRPr="00293545" w:rsidRDefault="00293545" w:rsidP="00293545">
            <w:pPr>
              <w:ind w:right="-908"/>
              <w:rPr>
                <w:sz w:val="22"/>
                <w:szCs w:val="22"/>
              </w:rPr>
            </w:pPr>
            <w:r w:rsidRPr="00293545">
              <w:rPr>
                <w:sz w:val="22"/>
                <w:szCs w:val="22"/>
              </w:rPr>
              <w:t xml:space="preserve">ОКАТО 25401380000 </w:t>
            </w:r>
          </w:p>
          <w:p w:rsidR="00293545" w:rsidRPr="00293545" w:rsidRDefault="00293545" w:rsidP="00293545">
            <w:pPr>
              <w:ind w:right="-908"/>
              <w:rPr>
                <w:sz w:val="22"/>
                <w:szCs w:val="22"/>
              </w:rPr>
            </w:pPr>
            <w:r w:rsidRPr="00293545">
              <w:rPr>
                <w:sz w:val="22"/>
                <w:szCs w:val="22"/>
              </w:rPr>
              <w:t>ОКТМО 25701000</w:t>
            </w:r>
          </w:p>
          <w:p w:rsidR="00293545" w:rsidRPr="00293545" w:rsidRDefault="00293545" w:rsidP="00293545">
            <w:pPr>
              <w:ind w:right="-908"/>
              <w:rPr>
                <w:sz w:val="22"/>
                <w:szCs w:val="22"/>
              </w:rPr>
            </w:pPr>
            <w:r w:rsidRPr="00293545">
              <w:rPr>
                <w:sz w:val="22"/>
                <w:szCs w:val="22"/>
              </w:rPr>
              <w:t xml:space="preserve">УФК по Иркутской области </w:t>
            </w:r>
          </w:p>
          <w:p w:rsidR="00293545" w:rsidRPr="00293545" w:rsidRDefault="00293545" w:rsidP="00293545">
            <w:pPr>
              <w:jc w:val="both"/>
              <w:rPr>
                <w:sz w:val="22"/>
                <w:szCs w:val="22"/>
              </w:rPr>
            </w:pPr>
            <w:r w:rsidRPr="00293545">
              <w:rPr>
                <w:sz w:val="22"/>
                <w:szCs w:val="22"/>
              </w:rPr>
              <w:t>(ЛИН СО РАН л/с 20346Ц41860)</w:t>
            </w:r>
          </w:p>
          <w:p w:rsidR="00293545" w:rsidRPr="00293545" w:rsidRDefault="00293545" w:rsidP="00293545">
            <w:pPr>
              <w:jc w:val="both"/>
              <w:rPr>
                <w:sz w:val="22"/>
                <w:szCs w:val="22"/>
              </w:rPr>
            </w:pPr>
            <w:r w:rsidRPr="00293545">
              <w:rPr>
                <w:sz w:val="22"/>
                <w:szCs w:val="22"/>
              </w:rPr>
              <w:t xml:space="preserve">Отделение Иркутск Банка России//УФК по Иркутской области г. Иркутск </w:t>
            </w:r>
          </w:p>
          <w:p w:rsidR="00293545" w:rsidRPr="00293545" w:rsidRDefault="00293545" w:rsidP="00293545">
            <w:pPr>
              <w:jc w:val="both"/>
              <w:rPr>
                <w:sz w:val="22"/>
                <w:szCs w:val="22"/>
              </w:rPr>
            </w:pPr>
            <w:r w:rsidRPr="00293545">
              <w:rPr>
                <w:sz w:val="22"/>
                <w:szCs w:val="22"/>
              </w:rPr>
              <w:t>БИК 012520101</w:t>
            </w:r>
          </w:p>
          <w:p w:rsidR="00293545" w:rsidRPr="00293545" w:rsidRDefault="00293545" w:rsidP="00293545">
            <w:pPr>
              <w:rPr>
                <w:sz w:val="22"/>
                <w:szCs w:val="22"/>
              </w:rPr>
            </w:pPr>
            <w:r w:rsidRPr="00293545">
              <w:rPr>
                <w:sz w:val="22"/>
                <w:szCs w:val="22"/>
              </w:rPr>
              <w:t>Единый казначейский счет: 40102810145370000026</w:t>
            </w:r>
          </w:p>
          <w:p w:rsidR="00293545" w:rsidRPr="00293545" w:rsidRDefault="00293545" w:rsidP="00293545">
            <w:pPr>
              <w:rPr>
                <w:sz w:val="22"/>
                <w:szCs w:val="22"/>
              </w:rPr>
            </w:pPr>
            <w:r w:rsidRPr="00293545">
              <w:rPr>
                <w:sz w:val="22"/>
                <w:szCs w:val="22"/>
              </w:rPr>
              <w:t>Казначейский счет: 03214643000000013400</w:t>
            </w:r>
          </w:p>
          <w:p w:rsidR="00293545" w:rsidRPr="00293545" w:rsidRDefault="00293545" w:rsidP="00293545">
            <w:pPr>
              <w:pStyle w:val="a3"/>
              <w:kinsoku w:val="0"/>
              <w:overflowPunct w:val="0"/>
              <w:ind w:left="0"/>
              <w:rPr>
                <w:spacing w:val="-1"/>
              </w:rPr>
            </w:pPr>
            <w:r w:rsidRPr="00293545">
              <w:t>Тел/факс: 8 (3952) 42-27-20</w:t>
            </w:r>
            <w:r w:rsidRPr="00293545">
              <w:rPr>
                <w:spacing w:val="-1"/>
              </w:rPr>
              <w:t>Назначение</w:t>
            </w:r>
            <w:r w:rsidRPr="00293545">
              <w:t xml:space="preserve"> </w:t>
            </w:r>
            <w:r w:rsidRPr="00293545">
              <w:rPr>
                <w:spacing w:val="-1"/>
              </w:rPr>
              <w:t>платежа:</w:t>
            </w:r>
          </w:p>
          <w:p w:rsidR="00293545" w:rsidRPr="00293545" w:rsidRDefault="00293545" w:rsidP="00293545">
            <w:pPr>
              <w:pStyle w:val="a3"/>
              <w:kinsoku w:val="0"/>
              <w:overflowPunct w:val="0"/>
              <w:ind w:left="0"/>
              <w:rPr>
                <w:spacing w:val="-1"/>
              </w:rPr>
            </w:pPr>
            <w:r w:rsidRPr="00293545">
              <w:rPr>
                <w:spacing w:val="-1"/>
              </w:rPr>
              <w:t>КБК</w:t>
            </w:r>
            <w:r w:rsidRPr="00293545">
              <w:t xml:space="preserve"> 0000 </w:t>
            </w:r>
            <w:r w:rsidRPr="00293545">
              <w:rPr>
                <w:spacing w:val="-1"/>
              </w:rPr>
              <w:t>0000</w:t>
            </w:r>
            <w:r w:rsidRPr="00293545">
              <w:t xml:space="preserve"> 0000</w:t>
            </w:r>
            <w:r w:rsidRPr="00293545">
              <w:rPr>
                <w:spacing w:val="-3"/>
              </w:rPr>
              <w:t xml:space="preserve"> </w:t>
            </w:r>
            <w:r w:rsidRPr="00293545">
              <w:t>0000</w:t>
            </w:r>
            <w:r w:rsidRPr="00293545">
              <w:rPr>
                <w:spacing w:val="-3"/>
              </w:rPr>
              <w:t xml:space="preserve"> </w:t>
            </w:r>
            <w:r w:rsidRPr="00293545">
              <w:t xml:space="preserve">0130 </w:t>
            </w:r>
            <w:r w:rsidRPr="00293545">
              <w:rPr>
                <w:spacing w:val="-1"/>
              </w:rPr>
              <w:t>«Поступление</w:t>
            </w:r>
            <w:r w:rsidRPr="00293545">
              <w:t xml:space="preserve"> </w:t>
            </w:r>
            <w:r w:rsidRPr="00293545">
              <w:rPr>
                <w:spacing w:val="-1"/>
              </w:rPr>
              <w:t xml:space="preserve">средств </w:t>
            </w:r>
            <w:r w:rsidRPr="00293545">
              <w:t xml:space="preserve">на </w:t>
            </w:r>
            <w:r w:rsidRPr="00293545">
              <w:rPr>
                <w:spacing w:val="-1"/>
              </w:rPr>
              <w:t>проведение</w:t>
            </w:r>
            <w:r w:rsidRPr="00293545">
              <w:t xml:space="preserve"> </w:t>
            </w:r>
            <w:r w:rsidRPr="00293545">
              <w:rPr>
                <w:spacing w:val="-1"/>
              </w:rPr>
              <w:t>конференции»,</w:t>
            </w:r>
            <w:r w:rsidRPr="00293545">
              <w:rPr>
                <w:spacing w:val="30"/>
              </w:rPr>
              <w:t xml:space="preserve"> </w:t>
            </w:r>
            <w:r w:rsidRPr="00293545">
              <w:rPr>
                <w:spacing w:val="-1"/>
              </w:rPr>
              <w:t>ФИО участника.</w:t>
            </w:r>
          </w:p>
          <w:p w:rsidR="00293545" w:rsidRDefault="00293545" w:rsidP="00293545">
            <w:pPr>
              <w:pStyle w:val="a3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  <w:p w:rsidR="00293545" w:rsidRDefault="00293545" w:rsidP="00293545">
            <w:pPr>
              <w:pStyle w:val="a3"/>
              <w:kinsoku w:val="0"/>
              <w:overflowPunct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Зам. д</w:t>
            </w:r>
            <w:r>
              <w:rPr>
                <w:spacing w:val="-1"/>
              </w:rPr>
              <w:t>иректора по науке ЛИН СО РАН</w:t>
            </w:r>
          </w:p>
          <w:p w:rsidR="00293545" w:rsidRDefault="00293545" w:rsidP="00293545">
            <w:pPr>
              <w:pStyle w:val="a3"/>
              <w:kinsoku w:val="0"/>
              <w:overflowPunct w:val="0"/>
              <w:ind w:left="0"/>
              <w:jc w:val="right"/>
              <w:rPr>
                <w:sz w:val="17"/>
                <w:szCs w:val="17"/>
              </w:rPr>
            </w:pPr>
          </w:p>
          <w:p w:rsidR="00293545" w:rsidRDefault="00293545" w:rsidP="00293545">
            <w:pPr>
              <w:pStyle w:val="a3"/>
              <w:kinsoku w:val="0"/>
              <w:overflowPunct w:val="0"/>
              <w:ind w:left="0"/>
              <w:jc w:val="right"/>
              <w:rPr>
                <w:spacing w:val="-1"/>
              </w:rPr>
            </w:pPr>
            <w:r w:rsidRPr="00071685">
              <w:rPr>
                <w:spacing w:val="-1"/>
              </w:rPr>
              <w:t xml:space="preserve">                                       </w:t>
            </w:r>
            <w:r>
              <w:rPr>
                <w:spacing w:val="-1"/>
              </w:rPr>
              <w:t>/В.В.</w:t>
            </w:r>
            <w:r>
              <w:rPr>
                <w:spacing w:val="-3"/>
              </w:rPr>
              <w:t xml:space="preserve"> Анненков</w:t>
            </w:r>
            <w:r>
              <w:rPr>
                <w:spacing w:val="-1"/>
              </w:rPr>
              <w:t>/</w:t>
            </w:r>
          </w:p>
          <w:p w:rsidR="00293545" w:rsidRDefault="00293545" w:rsidP="00293545"/>
        </w:tc>
      </w:tr>
    </w:tbl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293545" w:rsidRDefault="00293545" w:rsidP="00293545"/>
    <w:p w:rsidR="00694255" w:rsidRDefault="00694255" w:rsidP="00DB1DA2">
      <w:pPr>
        <w:pStyle w:val="2"/>
        <w:kinsoku w:val="0"/>
        <w:overflowPunct w:val="0"/>
        <w:ind w:left="0" w:firstLine="567"/>
        <w:jc w:val="center"/>
        <w:rPr>
          <w:b w:val="0"/>
          <w:bCs w:val="0"/>
        </w:rPr>
      </w:pPr>
      <w:r>
        <w:rPr>
          <w:spacing w:val="-1"/>
        </w:rPr>
        <w:t>АКТ СДАЧИ-ПРИЕМКИ</w:t>
      </w:r>
      <w:r>
        <w:rPr>
          <w:spacing w:val="1"/>
        </w:rPr>
        <w:t xml:space="preserve"> </w:t>
      </w:r>
      <w:r>
        <w:rPr>
          <w:spacing w:val="-2"/>
        </w:rPr>
        <w:t>ОКАЗАННЫХ</w:t>
      </w:r>
      <w:r>
        <w:rPr>
          <w:spacing w:val="-1"/>
        </w:rPr>
        <w:t xml:space="preserve"> </w:t>
      </w:r>
      <w:r>
        <w:rPr>
          <w:spacing w:val="-2"/>
        </w:rPr>
        <w:t>УСЛУГ</w:t>
      </w:r>
    </w:p>
    <w:p w:rsidR="00694255" w:rsidRDefault="00694255" w:rsidP="00002412">
      <w:pPr>
        <w:pStyle w:val="a3"/>
        <w:kinsoku w:val="0"/>
        <w:overflowPunct w:val="0"/>
        <w:ind w:left="0" w:firstLine="567"/>
        <w:jc w:val="both"/>
        <w:rPr>
          <w:b/>
          <w:bCs/>
          <w:sz w:val="15"/>
          <w:szCs w:val="15"/>
        </w:rPr>
      </w:pPr>
    </w:p>
    <w:p w:rsidR="00694255" w:rsidRDefault="00694255" w:rsidP="00D5236E">
      <w:pPr>
        <w:pStyle w:val="a3"/>
        <w:kinsoku w:val="0"/>
        <w:overflowPunct w:val="0"/>
        <w:ind w:left="0" w:firstLine="567"/>
        <w:jc w:val="center"/>
      </w:pPr>
      <w:r>
        <w:t>по договору</w:t>
      </w:r>
      <w:r>
        <w:rPr>
          <w:spacing w:val="-3"/>
        </w:rPr>
        <w:t xml:space="preserve"> </w:t>
      </w:r>
      <w:r>
        <w:t xml:space="preserve">№ </w:t>
      </w:r>
      <w:r w:rsidR="00D5236E" w:rsidRPr="00D5236E">
        <w:t xml:space="preserve">                                      </w:t>
      </w:r>
      <w:r>
        <w:t>от «</w:t>
      </w:r>
      <w:r w:rsidR="00D5236E" w:rsidRPr="00D5236E">
        <w:t xml:space="preserve">     </w:t>
      </w:r>
      <w:r>
        <w:tab/>
      </w:r>
      <w:r>
        <w:rPr>
          <w:spacing w:val="-3"/>
        </w:rPr>
        <w:t xml:space="preserve">» </w:t>
      </w:r>
      <w:r>
        <w:rPr>
          <w:spacing w:val="-3"/>
        </w:rPr>
        <w:tab/>
      </w:r>
      <w:r w:rsidR="00D5236E" w:rsidRPr="00D5236E">
        <w:rPr>
          <w:spacing w:val="-3"/>
        </w:rPr>
        <w:t xml:space="preserve">            </w:t>
      </w:r>
      <w:r w:rsidR="00293545">
        <w:t>_2022</w:t>
      </w:r>
      <w:r>
        <w:t xml:space="preserve"> г.</w:t>
      </w:r>
      <w:r>
        <w:rPr>
          <w:spacing w:val="-3"/>
        </w:rPr>
        <w:t xml:space="preserve"> </w:t>
      </w:r>
      <w:r>
        <w:t>№</w:t>
      </w:r>
    </w:p>
    <w:p w:rsidR="00E83356" w:rsidRDefault="00E83356" w:rsidP="00D5236E">
      <w:pPr>
        <w:pStyle w:val="a3"/>
        <w:kinsoku w:val="0"/>
        <w:overflowPunct w:val="0"/>
        <w:ind w:left="0" w:firstLine="567"/>
        <w:jc w:val="center"/>
      </w:pPr>
    </w:p>
    <w:p w:rsidR="00E83356" w:rsidRDefault="00E83356" w:rsidP="00D5236E">
      <w:pPr>
        <w:pStyle w:val="a3"/>
        <w:kinsoku w:val="0"/>
        <w:overflowPunct w:val="0"/>
        <w:ind w:left="0" w:firstLine="567"/>
        <w:jc w:val="center"/>
      </w:pPr>
    </w:p>
    <w:p w:rsidR="00694255" w:rsidRDefault="00694255" w:rsidP="00002412">
      <w:pPr>
        <w:pStyle w:val="a3"/>
        <w:kinsoku w:val="0"/>
        <w:overflowPunct w:val="0"/>
        <w:ind w:left="0" w:firstLine="567"/>
        <w:jc w:val="both"/>
        <w:rPr>
          <w:sz w:val="15"/>
          <w:szCs w:val="15"/>
        </w:rPr>
      </w:pPr>
    </w:p>
    <w:p w:rsidR="00694255" w:rsidRDefault="00694255" w:rsidP="00D5236E">
      <w:pPr>
        <w:pStyle w:val="a3"/>
        <w:kinsoku w:val="0"/>
        <w:overflowPunct w:val="0"/>
        <w:ind w:left="0" w:firstLine="567"/>
        <w:jc w:val="center"/>
      </w:pPr>
      <w:r>
        <w:t xml:space="preserve">г. </w:t>
      </w:r>
      <w:r>
        <w:rPr>
          <w:spacing w:val="-1"/>
        </w:rPr>
        <w:t>Иркутск</w:t>
      </w:r>
      <w:r w:rsidR="00D5236E" w:rsidRPr="00D5236E">
        <w:rPr>
          <w:spacing w:val="-1"/>
        </w:rPr>
        <w:t xml:space="preserve">                                                                                                  </w:t>
      </w:r>
      <w:r>
        <w:rPr>
          <w:spacing w:val="-1"/>
        </w:rPr>
        <w:tab/>
      </w:r>
      <w:r w:rsidR="00293545">
        <w:t>27.08.2022</w:t>
      </w:r>
      <w:r>
        <w:rPr>
          <w:spacing w:val="-3"/>
        </w:rPr>
        <w:t xml:space="preserve"> </w:t>
      </w:r>
      <w:r>
        <w:t>г.</w:t>
      </w:r>
    </w:p>
    <w:p w:rsidR="00694255" w:rsidRDefault="00694255" w:rsidP="00002412">
      <w:pPr>
        <w:pStyle w:val="a3"/>
        <w:kinsoku w:val="0"/>
        <w:overflowPunct w:val="0"/>
        <w:ind w:left="0" w:firstLine="567"/>
        <w:jc w:val="both"/>
        <w:rPr>
          <w:sz w:val="21"/>
          <w:szCs w:val="21"/>
        </w:rPr>
      </w:pPr>
    </w:p>
    <w:p w:rsidR="00694255" w:rsidRDefault="00694255" w:rsidP="00F60757">
      <w:pPr>
        <w:pStyle w:val="1"/>
        <w:kinsoku w:val="0"/>
        <w:overflowPunct w:val="0"/>
        <w:ind w:left="0" w:firstLine="567"/>
        <w:jc w:val="both"/>
      </w:pPr>
      <w:r>
        <w:rPr>
          <w:spacing w:val="-1"/>
        </w:rPr>
        <w:t>Настоящий</w:t>
      </w:r>
      <w:r>
        <w:t xml:space="preserve"> </w:t>
      </w:r>
      <w:r>
        <w:rPr>
          <w:spacing w:val="-1"/>
        </w:rPr>
        <w:t>акт</w:t>
      </w:r>
      <w:r>
        <w:t xml:space="preserve"> </w:t>
      </w:r>
      <w:r>
        <w:rPr>
          <w:spacing w:val="-1"/>
        </w:rPr>
        <w:t>составлен</w:t>
      </w:r>
      <w:r>
        <w:t xml:space="preserve"> </w:t>
      </w:r>
      <w:r>
        <w:rPr>
          <w:spacing w:val="-1"/>
        </w:rPr>
        <w:t>между</w:t>
      </w:r>
      <w:r w:rsidRPr="006511F4">
        <w:rPr>
          <w:spacing w:val="-1"/>
          <w:u w:val="single"/>
        </w:rPr>
        <w:tab/>
      </w:r>
      <w:r w:rsidR="00F60757" w:rsidRPr="006511F4">
        <w:rPr>
          <w:spacing w:val="-1"/>
          <w:u w:val="single"/>
        </w:rPr>
        <w:t xml:space="preserve">                    </w:t>
      </w:r>
      <w:r w:rsidR="00CC431C">
        <w:rPr>
          <w:spacing w:val="-1"/>
          <w:u w:val="single"/>
        </w:rPr>
        <w:t>ФИО</w:t>
      </w:r>
      <w:r w:rsidR="00F60757" w:rsidRPr="006511F4">
        <w:rPr>
          <w:spacing w:val="-1"/>
          <w:u w:val="single"/>
        </w:rPr>
        <w:t xml:space="preserve">                                                </w:t>
      </w:r>
    </w:p>
    <w:p w:rsidR="00694255" w:rsidRDefault="00694255" w:rsidP="00CC431C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именуемым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дальнейшем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«Заказчик»,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Федеральным</w:t>
      </w:r>
      <w:r w:rsidR="00CC431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государственным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бюджетным </w:t>
      </w:r>
      <w:r>
        <w:rPr>
          <w:spacing w:val="-1"/>
          <w:sz w:val="24"/>
          <w:szCs w:val="24"/>
        </w:rPr>
        <w:t>учреждением науки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Лимнологический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институт</w:t>
      </w:r>
      <w:r>
        <w:rPr>
          <w:sz w:val="24"/>
          <w:szCs w:val="24"/>
        </w:rPr>
        <w:t xml:space="preserve"> Сибир</w:t>
      </w:r>
      <w:r>
        <w:rPr>
          <w:spacing w:val="-1"/>
          <w:sz w:val="24"/>
          <w:szCs w:val="24"/>
        </w:rPr>
        <w:t>ского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отделения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академии,</w:t>
      </w:r>
      <w:r>
        <w:rPr>
          <w:sz w:val="24"/>
          <w:szCs w:val="24"/>
        </w:rPr>
        <w:t xml:space="preserve"> в лице</w:t>
      </w:r>
      <w:r>
        <w:rPr>
          <w:spacing w:val="-4"/>
          <w:sz w:val="24"/>
          <w:szCs w:val="24"/>
        </w:rPr>
        <w:t xml:space="preserve"> </w:t>
      </w:r>
      <w:r w:rsidR="00967306">
        <w:rPr>
          <w:spacing w:val="-1"/>
        </w:rPr>
        <w:t>зам. директора по науке</w:t>
      </w:r>
      <w:r w:rsidR="00967306">
        <w:t xml:space="preserve"> Анненкова В.В</w:t>
      </w:r>
      <w:r w:rsidR="00967306">
        <w:rPr>
          <w:spacing w:val="-1"/>
        </w:rPr>
        <w:t>.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именуемым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дальнейшем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«Исполнитель»,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свидетельствует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 том, </w:t>
      </w:r>
      <w:r>
        <w:rPr>
          <w:spacing w:val="-1"/>
          <w:sz w:val="24"/>
          <w:szCs w:val="24"/>
        </w:rPr>
        <w:t>что:</w:t>
      </w:r>
    </w:p>
    <w:p w:rsidR="00694255" w:rsidRDefault="00694255" w:rsidP="0078526E">
      <w:pPr>
        <w:pStyle w:val="a3"/>
        <w:numPr>
          <w:ilvl w:val="2"/>
          <w:numId w:val="1"/>
        </w:numPr>
        <w:tabs>
          <w:tab w:val="left" w:pos="567"/>
        </w:tabs>
        <w:kinsoku w:val="0"/>
        <w:overflowPunct w:val="0"/>
        <w:ind w:left="284" w:firstLine="0"/>
        <w:jc w:val="both"/>
        <w:rPr>
          <w:spacing w:val="-1"/>
        </w:rPr>
      </w:pPr>
      <w:r>
        <w:rPr>
          <w:spacing w:val="-1"/>
        </w:rPr>
        <w:t>Исполнитель</w:t>
      </w:r>
      <w:r>
        <w:t xml:space="preserve"> оказал </w:t>
      </w:r>
      <w:r>
        <w:rPr>
          <w:spacing w:val="-1"/>
        </w:rPr>
        <w:t>Заказчику</w:t>
      </w:r>
      <w:r>
        <w:t xml:space="preserve"> </w:t>
      </w:r>
      <w:r>
        <w:rPr>
          <w:spacing w:val="-1"/>
        </w:rPr>
        <w:t>услуги</w:t>
      </w:r>
      <w:r>
        <w:rPr>
          <w:spacing w:val="46"/>
        </w:rPr>
        <w:t xml:space="preserve"> </w:t>
      </w:r>
      <w:r>
        <w:t xml:space="preserve">по </w:t>
      </w:r>
      <w:r>
        <w:rPr>
          <w:spacing w:val="-1"/>
        </w:rPr>
        <w:t>организации</w:t>
      </w:r>
      <w:r>
        <w:t xml:space="preserve"> </w:t>
      </w:r>
      <w:r>
        <w:rPr>
          <w:spacing w:val="1"/>
        </w:rPr>
        <w:t>уча</w:t>
      </w:r>
      <w:r>
        <w:rPr>
          <w:spacing w:val="-1"/>
        </w:rPr>
        <w:t xml:space="preserve">стия </w:t>
      </w:r>
      <w:r>
        <w:rPr>
          <w:spacing w:val="-2"/>
        </w:rPr>
        <w:t>(ФИО)</w:t>
      </w:r>
      <w:r>
        <w:rPr>
          <w:spacing w:val="29"/>
        </w:rPr>
        <w:t xml:space="preserve"> </w:t>
      </w:r>
      <w:r w:rsidR="00185F22" w:rsidRPr="001E0076">
        <w:t>в</w:t>
      </w:r>
      <w:r w:rsidR="00185F22" w:rsidRPr="001E0076">
        <w:rPr>
          <w:spacing w:val="33"/>
        </w:rPr>
        <w:t xml:space="preserve"> </w:t>
      </w:r>
      <w:r w:rsidR="00185F22" w:rsidRPr="001E0076">
        <w:rPr>
          <w:lang w:val="en-US"/>
        </w:rPr>
        <w:t>III</w:t>
      </w:r>
      <w:r w:rsidR="00185F22" w:rsidRPr="001E0076">
        <w:t xml:space="preserve"> международном симпозиуме «Ртуть в биосфере»</w:t>
      </w:r>
      <w:r w:rsidR="00185F22">
        <w:t xml:space="preserve"> </w:t>
      </w:r>
      <w:bookmarkStart w:id="0" w:name="_GoBack"/>
      <w:bookmarkEnd w:id="0"/>
      <w:r>
        <w:t xml:space="preserve">(п.1. </w:t>
      </w:r>
      <w:r>
        <w:rPr>
          <w:spacing w:val="-1"/>
        </w:rPr>
        <w:t>договора)</w:t>
      </w:r>
    </w:p>
    <w:p w:rsidR="00694255" w:rsidRDefault="00694255" w:rsidP="0078526E">
      <w:pPr>
        <w:pStyle w:val="a3"/>
        <w:numPr>
          <w:ilvl w:val="2"/>
          <w:numId w:val="1"/>
        </w:numPr>
        <w:tabs>
          <w:tab w:val="left" w:pos="567"/>
        </w:tabs>
        <w:kinsoku w:val="0"/>
        <w:overflowPunct w:val="0"/>
        <w:ind w:left="284" w:firstLine="0"/>
        <w:jc w:val="both"/>
      </w:pPr>
      <w:r>
        <w:rPr>
          <w:spacing w:val="-1"/>
        </w:rPr>
        <w:t>Услуги</w:t>
      </w:r>
      <w:r>
        <w:rPr>
          <w:spacing w:val="35"/>
        </w:rPr>
        <w:t xml:space="preserve"> </w:t>
      </w:r>
      <w:r>
        <w:rPr>
          <w:spacing w:val="-1"/>
        </w:rPr>
        <w:t>оказаны</w:t>
      </w:r>
      <w:r>
        <w:rPr>
          <w:spacing w:val="38"/>
        </w:rPr>
        <w:t xml:space="preserve"> </w:t>
      </w:r>
      <w:r>
        <w:rPr>
          <w:spacing w:val="-1"/>
        </w:rPr>
        <w:t>Исполнителем</w:t>
      </w:r>
      <w:r>
        <w:rPr>
          <w:spacing w:val="35"/>
        </w:rPr>
        <w:t xml:space="preserve"> </w:t>
      </w:r>
      <w:r>
        <w:rPr>
          <w:spacing w:val="-1"/>
        </w:rPr>
        <w:t>качественно,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предусмотренном</w:t>
      </w:r>
      <w:r>
        <w:rPr>
          <w:spacing w:val="35"/>
        </w:rPr>
        <w:t xml:space="preserve"> </w:t>
      </w:r>
      <w:r>
        <w:rPr>
          <w:spacing w:val="-1"/>
        </w:rPr>
        <w:t>договором</w:t>
      </w:r>
      <w:r>
        <w:rPr>
          <w:spacing w:val="37"/>
        </w:rPr>
        <w:t xml:space="preserve"> </w:t>
      </w:r>
      <w:r>
        <w:rPr>
          <w:spacing w:val="-1"/>
        </w:rPr>
        <w:t>объеме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установленные</w:t>
      </w:r>
      <w:r>
        <w:t xml:space="preserve"> </w:t>
      </w:r>
      <w:r>
        <w:rPr>
          <w:spacing w:val="-1"/>
        </w:rPr>
        <w:t>договором</w:t>
      </w:r>
      <w:r>
        <w:t xml:space="preserve"> сроки.</w:t>
      </w:r>
    </w:p>
    <w:p w:rsidR="00694255" w:rsidRPr="0078526E" w:rsidRDefault="00694255" w:rsidP="0078526E">
      <w:pPr>
        <w:pStyle w:val="a3"/>
        <w:numPr>
          <w:ilvl w:val="2"/>
          <w:numId w:val="1"/>
        </w:numPr>
        <w:tabs>
          <w:tab w:val="left" w:pos="567"/>
        </w:tabs>
        <w:kinsoku w:val="0"/>
        <w:overflowPunct w:val="0"/>
        <w:ind w:left="284" w:firstLine="0"/>
        <w:jc w:val="both"/>
        <w:rPr>
          <w:spacing w:val="-1"/>
        </w:rPr>
      </w:pPr>
      <w:r w:rsidRPr="0078526E">
        <w:rPr>
          <w:spacing w:val="-1"/>
        </w:rPr>
        <w:t>Цена</w:t>
      </w:r>
      <w:r>
        <w:t xml:space="preserve"> </w:t>
      </w:r>
      <w:r w:rsidRPr="0078526E">
        <w:rPr>
          <w:spacing w:val="-1"/>
        </w:rPr>
        <w:t>услуг,</w:t>
      </w:r>
      <w:r>
        <w:t xml:space="preserve"> </w:t>
      </w:r>
      <w:r w:rsidRPr="0078526E">
        <w:rPr>
          <w:spacing w:val="-1"/>
        </w:rPr>
        <w:t>оказываемых</w:t>
      </w:r>
      <w:r>
        <w:t xml:space="preserve"> в </w:t>
      </w:r>
      <w:r w:rsidRPr="0078526E">
        <w:rPr>
          <w:spacing w:val="-1"/>
        </w:rPr>
        <w:t xml:space="preserve">соответствии </w:t>
      </w:r>
      <w:r>
        <w:t xml:space="preserve">с </w:t>
      </w:r>
      <w:r w:rsidRPr="0078526E">
        <w:rPr>
          <w:spacing w:val="-1"/>
        </w:rPr>
        <w:t>условиями Договора</w:t>
      </w:r>
      <w:r w:rsidRPr="0078526E">
        <w:rPr>
          <w:spacing w:val="-2"/>
        </w:rPr>
        <w:t xml:space="preserve"> </w:t>
      </w:r>
      <w:r>
        <w:t>от</w:t>
      </w:r>
      <w:r>
        <w:tab/>
      </w:r>
      <w:r w:rsidRPr="0078526E">
        <w:rPr>
          <w:u w:val="single"/>
        </w:rPr>
        <w:t xml:space="preserve"> </w:t>
      </w:r>
      <w:r w:rsidR="0078526E" w:rsidRPr="0078526E">
        <w:rPr>
          <w:u w:val="single"/>
        </w:rPr>
        <w:t xml:space="preserve">                         </w:t>
      </w:r>
      <w:r w:rsidR="00293545">
        <w:rPr>
          <w:spacing w:val="-1"/>
        </w:rPr>
        <w:t>2022</w:t>
      </w:r>
      <w:r w:rsidRPr="0078526E">
        <w:rPr>
          <w:spacing w:val="-1"/>
        </w:rPr>
        <w:t>г.</w:t>
      </w:r>
    </w:p>
    <w:p w:rsidR="00694255" w:rsidRDefault="00694255" w:rsidP="0078526E">
      <w:pPr>
        <w:pStyle w:val="a3"/>
        <w:tabs>
          <w:tab w:val="left" w:pos="567"/>
        </w:tabs>
        <w:kinsoku w:val="0"/>
        <w:overflowPunct w:val="0"/>
        <w:ind w:left="284"/>
        <w:jc w:val="both"/>
        <w:rPr>
          <w:spacing w:val="-1"/>
        </w:rPr>
      </w:pPr>
      <w:r>
        <w:t xml:space="preserve">№ </w:t>
      </w:r>
      <w:r>
        <w:tab/>
      </w:r>
      <w:r>
        <w:rPr>
          <w:spacing w:val="-1"/>
        </w:rPr>
        <w:t>составляет: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78526E" w:rsidRPr="0078526E">
        <w:rPr>
          <w:u w:val="single"/>
        </w:rPr>
        <w:t xml:space="preserve">              </w:t>
      </w:r>
      <w:r>
        <w:t>(</w:t>
      </w:r>
      <w:r w:rsidR="0078526E" w:rsidRPr="0078526E">
        <w:t xml:space="preserve">        </w:t>
      </w:r>
      <w:r>
        <w:t xml:space="preserve"> </w:t>
      </w:r>
      <w:r>
        <w:tab/>
        <w:t xml:space="preserve">) </w:t>
      </w:r>
      <w:r>
        <w:rPr>
          <w:spacing w:val="-1"/>
        </w:rPr>
        <w:t>руб.,</w:t>
      </w:r>
      <w:r>
        <w:t xml:space="preserve"> в</w:t>
      </w:r>
      <w:r>
        <w:rPr>
          <w:spacing w:val="-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rPr>
          <w:spacing w:val="-1"/>
        </w:rPr>
        <w:t>числе</w:t>
      </w:r>
      <w:r>
        <w:t xml:space="preserve"> НДС</w:t>
      </w:r>
      <w:r>
        <w:rPr>
          <w:spacing w:val="-1"/>
        </w:rPr>
        <w:t xml:space="preserve"> (</w:t>
      </w:r>
      <w:r w:rsidR="00990E15">
        <w:rPr>
          <w:spacing w:val="-1"/>
        </w:rPr>
        <w:t>20</w:t>
      </w:r>
      <w:r>
        <w:rPr>
          <w:spacing w:val="-1"/>
        </w:rPr>
        <w:t>%)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78526E" w:rsidRPr="0078526E">
        <w:rPr>
          <w:u w:val="single"/>
        </w:rPr>
        <w:t xml:space="preserve">            </w:t>
      </w:r>
      <w:r>
        <w:rPr>
          <w:spacing w:val="-1"/>
        </w:rPr>
        <w:t>руб.</w:t>
      </w:r>
      <w:r>
        <w:t xml:space="preserve"> 00 </w:t>
      </w:r>
      <w:r>
        <w:rPr>
          <w:spacing w:val="-1"/>
        </w:rPr>
        <w:t>коп.</w:t>
      </w:r>
    </w:p>
    <w:p w:rsidR="00694255" w:rsidRDefault="00694255" w:rsidP="0078526E">
      <w:pPr>
        <w:pStyle w:val="a3"/>
        <w:tabs>
          <w:tab w:val="left" w:pos="567"/>
        </w:tabs>
        <w:kinsoku w:val="0"/>
        <w:overflowPunct w:val="0"/>
        <w:ind w:left="284"/>
        <w:jc w:val="both"/>
        <w:rPr>
          <w:sz w:val="15"/>
          <w:szCs w:val="15"/>
        </w:rPr>
      </w:pPr>
    </w:p>
    <w:p w:rsidR="00694255" w:rsidRPr="006B43B7" w:rsidRDefault="00694255" w:rsidP="0078526E">
      <w:pPr>
        <w:pStyle w:val="a3"/>
        <w:numPr>
          <w:ilvl w:val="2"/>
          <w:numId w:val="1"/>
        </w:numPr>
        <w:tabs>
          <w:tab w:val="left" w:pos="567"/>
        </w:tabs>
        <w:kinsoku w:val="0"/>
        <w:overflowPunct w:val="0"/>
        <w:ind w:left="284" w:firstLine="0"/>
        <w:jc w:val="both"/>
        <w:rPr>
          <w:spacing w:val="-1"/>
        </w:rPr>
      </w:pPr>
      <w:r>
        <w:rPr>
          <w:spacing w:val="-1"/>
        </w:rPr>
        <w:t>Акт</w:t>
      </w:r>
      <w:r>
        <w:rPr>
          <w:spacing w:val="21"/>
        </w:rPr>
        <w:t xml:space="preserve"> </w:t>
      </w:r>
      <w:r>
        <w:rPr>
          <w:spacing w:val="-1"/>
        </w:rPr>
        <w:t>составлен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(двух)</w:t>
      </w:r>
      <w:r>
        <w:rPr>
          <w:spacing w:val="22"/>
        </w:rPr>
        <w:t xml:space="preserve"> </w:t>
      </w:r>
      <w:r>
        <w:rPr>
          <w:spacing w:val="-1"/>
        </w:rPr>
        <w:t>экземплярах,</w:t>
      </w:r>
      <w:r>
        <w:rPr>
          <w:spacing w:val="21"/>
        </w:rPr>
        <w:t xml:space="preserve"> </w:t>
      </w:r>
      <w:r>
        <w:rPr>
          <w:spacing w:val="-1"/>
        </w:rPr>
        <w:t>имеющих</w:t>
      </w:r>
      <w:r>
        <w:rPr>
          <w:spacing w:val="21"/>
        </w:rPr>
        <w:t xml:space="preserve"> </w:t>
      </w:r>
      <w:r>
        <w:rPr>
          <w:spacing w:val="-1"/>
        </w:rPr>
        <w:t>одинаковую</w:t>
      </w:r>
      <w:r>
        <w:rPr>
          <w:spacing w:val="22"/>
        </w:rPr>
        <w:t xml:space="preserve"> </w:t>
      </w:r>
      <w:r>
        <w:rPr>
          <w:spacing w:val="-1"/>
        </w:rPr>
        <w:t>юридическую</w:t>
      </w:r>
      <w:r>
        <w:rPr>
          <w:spacing w:val="22"/>
        </w:rPr>
        <w:t xml:space="preserve"> </w:t>
      </w:r>
      <w:r>
        <w:rPr>
          <w:spacing w:val="-1"/>
        </w:rPr>
        <w:t>силу,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од</w:t>
      </w:r>
      <w:r>
        <w:rPr>
          <w:spacing w:val="-1"/>
        </w:rPr>
        <w:t>ному</w:t>
      </w:r>
      <w:r>
        <w:rPr>
          <w:spacing w:val="-3"/>
        </w:rPr>
        <w:t xml:space="preserve"> </w:t>
      </w:r>
      <w:r>
        <w:rPr>
          <w:spacing w:val="-1"/>
        </w:rPr>
        <w:t>экземпляру</w:t>
      </w:r>
      <w:r>
        <w:rPr>
          <w:spacing w:val="-3"/>
        </w:rPr>
        <w:t xml:space="preserve"> </w:t>
      </w:r>
      <w:r>
        <w:t xml:space="preserve">для </w:t>
      </w:r>
      <w:r>
        <w:rPr>
          <w:spacing w:val="-1"/>
        </w:rPr>
        <w:t>Заказчика</w:t>
      </w:r>
      <w:r>
        <w:t xml:space="preserve"> и </w:t>
      </w:r>
      <w:r>
        <w:rPr>
          <w:spacing w:val="-1"/>
        </w:rPr>
        <w:t>Исполнителя.</w:t>
      </w:r>
    </w:p>
    <w:p w:rsidR="006B43B7" w:rsidRPr="00775407" w:rsidRDefault="006B43B7" w:rsidP="006B43B7">
      <w:pPr>
        <w:pStyle w:val="a3"/>
        <w:tabs>
          <w:tab w:val="left" w:pos="567"/>
        </w:tabs>
        <w:kinsoku w:val="0"/>
        <w:overflowPunct w:val="0"/>
        <w:jc w:val="both"/>
        <w:rPr>
          <w:spacing w:val="-1"/>
        </w:rPr>
      </w:pPr>
    </w:p>
    <w:p w:rsidR="00775407" w:rsidRPr="0081521F" w:rsidRDefault="00775407" w:rsidP="00775407">
      <w:pPr>
        <w:pStyle w:val="a3"/>
        <w:tabs>
          <w:tab w:val="left" w:pos="567"/>
        </w:tabs>
        <w:kinsoku w:val="0"/>
        <w:overflowPunct w:val="0"/>
        <w:ind w:left="284"/>
        <w:jc w:val="both"/>
        <w:rPr>
          <w:spacing w:val="-1"/>
        </w:rPr>
      </w:pPr>
    </w:p>
    <w:p w:rsidR="00B374BB" w:rsidRDefault="00B374BB" w:rsidP="00002412">
      <w:pPr>
        <w:pStyle w:val="a3"/>
        <w:kinsoku w:val="0"/>
        <w:overflowPunct w:val="0"/>
        <w:ind w:left="0" w:firstLine="567"/>
        <w:jc w:val="both"/>
        <w:rPr>
          <w:spacing w:val="-1"/>
        </w:rPr>
        <w:sectPr w:rsidR="00B374BB" w:rsidSect="00FF3F88">
          <w:footerReference w:type="default" r:id="rId8"/>
          <w:type w:val="continuous"/>
          <w:pgSz w:w="11910" w:h="16840"/>
          <w:pgMar w:top="426" w:right="1020" w:bottom="1220" w:left="1540" w:header="720" w:footer="720" w:gutter="0"/>
          <w:cols w:space="720"/>
          <w:noEndnote/>
        </w:sectPr>
      </w:pPr>
    </w:p>
    <w:p w:rsidR="00775407" w:rsidRDefault="00775407" w:rsidP="00002412">
      <w:pPr>
        <w:pStyle w:val="a3"/>
        <w:kinsoku w:val="0"/>
        <w:overflowPunct w:val="0"/>
        <w:ind w:left="0" w:firstLine="567"/>
        <w:jc w:val="both"/>
        <w:rPr>
          <w:spacing w:val="-1"/>
        </w:rPr>
        <w:sectPr w:rsidR="00775407" w:rsidSect="00B374BB">
          <w:type w:val="continuous"/>
          <w:pgSz w:w="11910" w:h="16840"/>
          <w:pgMar w:top="426" w:right="1020" w:bottom="1220" w:left="1540" w:header="720" w:footer="720" w:gutter="0"/>
          <w:cols w:space="720"/>
          <w:noEndnote/>
        </w:sectPr>
      </w:pPr>
    </w:p>
    <w:p w:rsidR="00775407" w:rsidRPr="0081521F" w:rsidRDefault="00694255" w:rsidP="00002412">
      <w:pPr>
        <w:pStyle w:val="a3"/>
        <w:kinsoku w:val="0"/>
        <w:overflowPunct w:val="0"/>
        <w:ind w:left="0" w:firstLine="567"/>
        <w:jc w:val="both"/>
        <w:rPr>
          <w:spacing w:val="-1"/>
        </w:rPr>
      </w:pPr>
      <w:r>
        <w:rPr>
          <w:spacing w:val="-1"/>
        </w:rPr>
        <w:lastRenderedPageBreak/>
        <w:t>Заказчик</w:t>
      </w:r>
      <w:r>
        <w:rPr>
          <w:spacing w:val="-1"/>
        </w:rPr>
        <w:tab/>
      </w:r>
    </w:p>
    <w:p w:rsidR="00775407" w:rsidRPr="0081521F" w:rsidRDefault="00775407" w:rsidP="00002412">
      <w:pPr>
        <w:pStyle w:val="a3"/>
        <w:kinsoku w:val="0"/>
        <w:overflowPunct w:val="0"/>
        <w:ind w:left="0" w:firstLine="567"/>
        <w:jc w:val="both"/>
        <w:rPr>
          <w:spacing w:val="-1"/>
        </w:rPr>
      </w:pPr>
    </w:p>
    <w:p w:rsidR="00775407" w:rsidRPr="0081521F" w:rsidRDefault="00775407" w:rsidP="00002412">
      <w:pPr>
        <w:pStyle w:val="a3"/>
        <w:kinsoku w:val="0"/>
        <w:overflowPunct w:val="0"/>
        <w:ind w:left="0" w:firstLine="567"/>
        <w:jc w:val="both"/>
        <w:rPr>
          <w:spacing w:val="-1"/>
        </w:rPr>
      </w:pPr>
    </w:p>
    <w:p w:rsidR="00775407" w:rsidRPr="0081521F" w:rsidRDefault="00775407" w:rsidP="00002412">
      <w:pPr>
        <w:pStyle w:val="a3"/>
        <w:kinsoku w:val="0"/>
        <w:overflowPunct w:val="0"/>
        <w:ind w:left="0" w:firstLine="567"/>
        <w:jc w:val="both"/>
        <w:rPr>
          <w:spacing w:val="-1"/>
        </w:rPr>
      </w:pPr>
    </w:p>
    <w:p w:rsidR="00775407" w:rsidRPr="0081521F" w:rsidRDefault="00775407" w:rsidP="00775407">
      <w:pPr>
        <w:pStyle w:val="a3"/>
        <w:kinsoku w:val="0"/>
        <w:overflowPunct w:val="0"/>
        <w:ind w:left="0" w:firstLine="567"/>
        <w:rPr>
          <w:spacing w:val="-1"/>
        </w:rPr>
      </w:pPr>
      <w:r>
        <w:rPr>
          <w:spacing w:val="-1"/>
        </w:rPr>
        <w:t>______________</w:t>
      </w:r>
      <w:r w:rsidR="00107CA5" w:rsidRPr="0081521F">
        <w:rPr>
          <w:spacing w:val="-1"/>
        </w:rPr>
        <w:t>_</w:t>
      </w:r>
    </w:p>
    <w:p w:rsidR="00775407" w:rsidRPr="00775407" w:rsidRDefault="00775407" w:rsidP="00775407">
      <w:pPr>
        <w:pStyle w:val="a3"/>
        <w:kinsoku w:val="0"/>
        <w:overflowPunct w:val="0"/>
        <w:ind w:left="0" w:firstLine="567"/>
        <w:jc w:val="center"/>
        <w:rPr>
          <w:spacing w:val="-1"/>
        </w:rPr>
      </w:pPr>
      <w:r w:rsidRPr="00427188">
        <w:rPr>
          <w:spacing w:val="-1"/>
          <w:sz w:val="14"/>
          <w:szCs w:val="14"/>
        </w:rPr>
        <w:t>(подпись</w:t>
      </w:r>
      <w:r w:rsidRPr="00775407">
        <w:rPr>
          <w:spacing w:val="-1"/>
          <w:sz w:val="14"/>
          <w:szCs w:val="14"/>
        </w:rPr>
        <w:t xml:space="preserve">)              </w:t>
      </w:r>
      <w:r w:rsidRPr="00427188">
        <w:rPr>
          <w:spacing w:val="-1"/>
          <w:sz w:val="14"/>
          <w:szCs w:val="14"/>
        </w:rPr>
        <w:t>(расшифровка</w:t>
      </w:r>
      <w:r w:rsidRPr="00427188">
        <w:rPr>
          <w:spacing w:val="-13"/>
          <w:sz w:val="14"/>
          <w:szCs w:val="14"/>
        </w:rPr>
        <w:t xml:space="preserve"> </w:t>
      </w:r>
      <w:r w:rsidRPr="00427188">
        <w:rPr>
          <w:sz w:val="14"/>
          <w:szCs w:val="14"/>
        </w:rPr>
        <w:t>подписи)</w:t>
      </w:r>
    </w:p>
    <w:p w:rsidR="00775407" w:rsidRPr="00775407" w:rsidRDefault="00775407" w:rsidP="00002412">
      <w:pPr>
        <w:pStyle w:val="a3"/>
        <w:kinsoku w:val="0"/>
        <w:overflowPunct w:val="0"/>
        <w:ind w:left="0" w:firstLine="567"/>
        <w:jc w:val="both"/>
        <w:rPr>
          <w:spacing w:val="-1"/>
        </w:rPr>
      </w:pPr>
      <w:r w:rsidRPr="00427188">
        <w:t>М.П</w:t>
      </w:r>
      <w:r>
        <w:rPr>
          <w:spacing w:val="-1"/>
        </w:rPr>
        <w:t xml:space="preserve"> </w:t>
      </w:r>
    </w:p>
    <w:p w:rsidR="00775407" w:rsidRPr="0081521F" w:rsidRDefault="00775407" w:rsidP="00002412">
      <w:pPr>
        <w:pStyle w:val="a3"/>
        <w:kinsoku w:val="0"/>
        <w:overflowPunct w:val="0"/>
        <w:ind w:left="0" w:firstLine="567"/>
        <w:jc w:val="both"/>
        <w:rPr>
          <w:spacing w:val="-1"/>
        </w:rPr>
      </w:pPr>
    </w:p>
    <w:p w:rsidR="00694255" w:rsidRDefault="00694255" w:rsidP="00002412">
      <w:pPr>
        <w:pStyle w:val="a3"/>
        <w:kinsoku w:val="0"/>
        <w:overflowPunct w:val="0"/>
        <w:ind w:left="0" w:firstLine="567"/>
        <w:jc w:val="both"/>
        <w:rPr>
          <w:spacing w:val="-1"/>
        </w:rPr>
      </w:pPr>
      <w:r>
        <w:rPr>
          <w:spacing w:val="-1"/>
        </w:rPr>
        <w:t>Исполнитель</w:t>
      </w:r>
    </w:p>
    <w:p w:rsidR="00775407" w:rsidRPr="00884C87" w:rsidRDefault="00884C87" w:rsidP="00002412">
      <w:pPr>
        <w:pStyle w:val="a3"/>
        <w:kinsoku w:val="0"/>
        <w:overflowPunct w:val="0"/>
        <w:ind w:left="0" w:firstLine="567"/>
        <w:jc w:val="both"/>
        <w:rPr>
          <w:spacing w:val="-1"/>
        </w:rPr>
      </w:pPr>
      <w:r>
        <w:rPr>
          <w:spacing w:val="-1"/>
        </w:rPr>
        <w:t>Зам. директор по науке</w:t>
      </w:r>
      <w:r>
        <w:t xml:space="preserve"> </w:t>
      </w:r>
    </w:p>
    <w:p w:rsidR="00775407" w:rsidRPr="00884C87" w:rsidRDefault="00775407" w:rsidP="00002412">
      <w:pPr>
        <w:pStyle w:val="a3"/>
        <w:kinsoku w:val="0"/>
        <w:overflowPunct w:val="0"/>
        <w:ind w:left="0" w:firstLine="567"/>
        <w:jc w:val="both"/>
        <w:rPr>
          <w:spacing w:val="-1"/>
        </w:rPr>
      </w:pPr>
    </w:p>
    <w:p w:rsidR="00775407" w:rsidRPr="00775407" w:rsidRDefault="00775407" w:rsidP="00002412">
      <w:pPr>
        <w:pStyle w:val="a3"/>
        <w:kinsoku w:val="0"/>
        <w:overflowPunct w:val="0"/>
        <w:ind w:left="0" w:firstLine="567"/>
        <w:jc w:val="both"/>
        <w:rPr>
          <w:spacing w:val="-1"/>
        </w:rPr>
      </w:pPr>
      <w:r w:rsidRPr="00775407">
        <w:rPr>
          <w:spacing w:val="-1"/>
        </w:rPr>
        <w:t>____________</w:t>
      </w:r>
      <w:r w:rsidR="00884C87">
        <w:rPr>
          <w:spacing w:val="-1"/>
        </w:rPr>
        <w:t>В</w:t>
      </w:r>
      <w:r w:rsidRPr="00427188">
        <w:rPr>
          <w:spacing w:val="-1"/>
        </w:rPr>
        <w:t>.</w:t>
      </w:r>
      <w:r w:rsidR="00884C87">
        <w:rPr>
          <w:spacing w:val="-1"/>
        </w:rPr>
        <w:t>В</w:t>
      </w:r>
      <w:r w:rsidRPr="00427188">
        <w:rPr>
          <w:spacing w:val="-1"/>
        </w:rPr>
        <w:t>.</w:t>
      </w:r>
      <w:r w:rsidRPr="00427188">
        <w:rPr>
          <w:spacing w:val="-3"/>
        </w:rPr>
        <w:t xml:space="preserve"> </w:t>
      </w:r>
      <w:r w:rsidR="00884C87">
        <w:rPr>
          <w:spacing w:val="-3"/>
        </w:rPr>
        <w:t>Анненков</w:t>
      </w:r>
    </w:p>
    <w:p w:rsidR="00775407" w:rsidRPr="00775407" w:rsidRDefault="00107CA5" w:rsidP="00107CA5">
      <w:pPr>
        <w:pStyle w:val="a3"/>
        <w:kinsoku w:val="0"/>
        <w:overflowPunct w:val="0"/>
        <w:ind w:left="0" w:firstLine="567"/>
        <w:rPr>
          <w:spacing w:val="-1"/>
        </w:rPr>
      </w:pPr>
      <w:r w:rsidRPr="00884C87">
        <w:rPr>
          <w:spacing w:val="-1"/>
          <w:sz w:val="14"/>
          <w:szCs w:val="14"/>
        </w:rPr>
        <w:t xml:space="preserve">             </w:t>
      </w:r>
      <w:r w:rsidR="00775407" w:rsidRPr="00427188">
        <w:rPr>
          <w:spacing w:val="-1"/>
          <w:sz w:val="14"/>
          <w:szCs w:val="14"/>
        </w:rPr>
        <w:t>(подпись</w:t>
      </w:r>
      <w:r w:rsidR="00775407" w:rsidRPr="00775407">
        <w:rPr>
          <w:spacing w:val="-1"/>
          <w:sz w:val="14"/>
          <w:szCs w:val="14"/>
        </w:rPr>
        <w:t xml:space="preserve">)              </w:t>
      </w:r>
      <w:r w:rsidR="00775407" w:rsidRPr="00427188">
        <w:rPr>
          <w:spacing w:val="-1"/>
          <w:sz w:val="14"/>
          <w:szCs w:val="14"/>
        </w:rPr>
        <w:t>(расшифровка</w:t>
      </w:r>
      <w:r w:rsidR="00775407" w:rsidRPr="00427188">
        <w:rPr>
          <w:spacing w:val="-13"/>
          <w:sz w:val="14"/>
          <w:szCs w:val="14"/>
        </w:rPr>
        <w:t xml:space="preserve"> </w:t>
      </w:r>
      <w:r w:rsidR="00775407" w:rsidRPr="00427188">
        <w:rPr>
          <w:sz w:val="14"/>
          <w:szCs w:val="14"/>
        </w:rPr>
        <w:t>подписи)</w:t>
      </w:r>
    </w:p>
    <w:p w:rsidR="00775407" w:rsidRPr="00775407" w:rsidRDefault="00775407" w:rsidP="00775407">
      <w:pPr>
        <w:pStyle w:val="a3"/>
        <w:kinsoku w:val="0"/>
        <w:overflowPunct w:val="0"/>
        <w:ind w:left="0" w:firstLine="567"/>
        <w:jc w:val="both"/>
        <w:rPr>
          <w:spacing w:val="-1"/>
        </w:rPr>
      </w:pPr>
      <w:r w:rsidRPr="00427188">
        <w:t>М.П</w:t>
      </w:r>
      <w:r>
        <w:rPr>
          <w:spacing w:val="-1"/>
        </w:rPr>
        <w:t xml:space="preserve"> </w:t>
      </w:r>
    </w:p>
    <w:p w:rsidR="00B374BB" w:rsidRPr="00884C87" w:rsidRDefault="00B374BB" w:rsidP="00002412">
      <w:pPr>
        <w:ind w:firstLine="567"/>
        <w:jc w:val="both"/>
        <w:sectPr w:rsidR="00B374BB" w:rsidRPr="00884C87" w:rsidSect="00B374BB">
          <w:type w:val="continuous"/>
          <w:pgSz w:w="11910" w:h="16840"/>
          <w:pgMar w:top="780" w:right="1020" w:bottom="1220" w:left="1540" w:header="720" w:footer="720" w:gutter="0"/>
          <w:cols w:num="2" w:space="720"/>
          <w:noEndnote/>
        </w:sectPr>
      </w:pPr>
    </w:p>
    <w:p w:rsidR="00694255" w:rsidRPr="00884C87" w:rsidRDefault="00694255" w:rsidP="00002412">
      <w:pPr>
        <w:ind w:firstLine="567"/>
        <w:jc w:val="both"/>
      </w:pPr>
    </w:p>
    <w:p w:rsidR="00B374BB" w:rsidRPr="00884C87" w:rsidRDefault="00B374BB" w:rsidP="00002412">
      <w:pPr>
        <w:ind w:firstLine="567"/>
        <w:jc w:val="both"/>
        <w:sectPr w:rsidR="00B374BB" w:rsidRPr="00884C87" w:rsidSect="00B374BB">
          <w:type w:val="continuous"/>
          <w:pgSz w:w="11910" w:h="16840"/>
          <w:pgMar w:top="780" w:right="1020" w:bottom="1220" w:left="1540" w:header="720" w:footer="720" w:gutter="0"/>
          <w:cols w:space="720"/>
          <w:noEndnote/>
        </w:sectPr>
      </w:pPr>
      <w:r w:rsidRPr="00884C87">
        <w:t xml:space="preserve">   </w:t>
      </w:r>
    </w:p>
    <w:p w:rsidR="00B374BB" w:rsidRPr="00884C87" w:rsidRDefault="00B374BB" w:rsidP="00002412">
      <w:pPr>
        <w:ind w:firstLine="567"/>
        <w:jc w:val="both"/>
      </w:pPr>
    </w:p>
    <w:sectPr w:rsidR="00B374BB" w:rsidRPr="00884C87" w:rsidSect="00B374BB">
      <w:type w:val="continuous"/>
      <w:pgSz w:w="11910" w:h="16840"/>
      <w:pgMar w:top="780" w:right="1020" w:bottom="1220" w:left="154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26" w:rsidRDefault="00777026">
      <w:r>
        <w:separator/>
      </w:r>
    </w:p>
  </w:endnote>
  <w:endnote w:type="continuationSeparator" w:id="0">
    <w:p w:rsidR="00777026" w:rsidRDefault="0077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55" w:rsidRDefault="00465B79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3898265</wp:posOffset>
              </wp:positionH>
              <wp:positionV relativeFrom="page">
                <wp:posOffset>9893935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255" w:rsidRDefault="00694255">
                          <w:pPr>
                            <w:pStyle w:val="a3"/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E3827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95pt;margin-top:779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LjH2kngAAAADQEAAA8A&#10;AAAAAAAAAAAAAAAABgUAAGRycy9kb3ducmV2LnhtbFBLBQYAAAAABAAEAPMAAAATBgAAAAA=&#10;" o:allowincell="f" filled="f" stroked="f">
              <v:textbox inset="0,0,0,0">
                <w:txbxContent>
                  <w:p w:rsidR="00694255" w:rsidRDefault="00694255">
                    <w:pPr>
                      <w:pStyle w:val="a3"/>
                      <w:kinsoku w:val="0"/>
                      <w:overflowPunct w:val="0"/>
                      <w:spacing w:line="265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4E3827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26" w:rsidRDefault="00777026">
      <w:r>
        <w:separator/>
      </w:r>
    </w:p>
  </w:footnote>
  <w:footnote w:type="continuationSeparator" w:id="0">
    <w:p w:rsidR="00777026" w:rsidRDefault="0077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890" w:hanging="22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36"/>
      </w:pPr>
      <w:rPr>
        <w:rFonts w:ascii="Times New Roman" w:hAnsi="Times New Roman" w:cs="Times New Roman"/>
        <w:b w:val="0"/>
        <w:bCs w:val="0"/>
        <w:spacing w:val="4"/>
        <w:sz w:val="22"/>
        <w:szCs w:val="22"/>
      </w:rPr>
    </w:lvl>
    <w:lvl w:ilvl="2">
      <w:numFmt w:val="bullet"/>
      <w:lvlText w:val="•"/>
      <w:lvlJc w:val="left"/>
      <w:pPr>
        <w:ind w:left="2712" w:hanging="436"/>
      </w:pPr>
    </w:lvl>
    <w:lvl w:ilvl="3">
      <w:numFmt w:val="bullet"/>
      <w:lvlText w:val="•"/>
      <w:lvlJc w:val="left"/>
      <w:pPr>
        <w:ind w:left="3534" w:hanging="436"/>
      </w:pPr>
    </w:lvl>
    <w:lvl w:ilvl="4">
      <w:numFmt w:val="bullet"/>
      <w:lvlText w:val="•"/>
      <w:lvlJc w:val="left"/>
      <w:pPr>
        <w:ind w:left="4355" w:hanging="436"/>
      </w:pPr>
    </w:lvl>
    <w:lvl w:ilvl="5">
      <w:numFmt w:val="bullet"/>
      <w:lvlText w:val="•"/>
      <w:lvlJc w:val="left"/>
      <w:pPr>
        <w:ind w:left="5177" w:hanging="436"/>
      </w:pPr>
    </w:lvl>
    <w:lvl w:ilvl="6">
      <w:numFmt w:val="bullet"/>
      <w:lvlText w:val="•"/>
      <w:lvlJc w:val="left"/>
      <w:pPr>
        <w:ind w:left="5999" w:hanging="436"/>
      </w:pPr>
    </w:lvl>
    <w:lvl w:ilvl="7">
      <w:numFmt w:val="bullet"/>
      <w:lvlText w:val="•"/>
      <w:lvlJc w:val="left"/>
      <w:pPr>
        <w:ind w:left="6821" w:hanging="436"/>
      </w:pPr>
    </w:lvl>
    <w:lvl w:ilvl="8">
      <w:numFmt w:val="bullet"/>
      <w:lvlText w:val="•"/>
      <w:lvlJc w:val="left"/>
      <w:pPr>
        <w:ind w:left="7642" w:hanging="43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2" w:hanging="4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1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38" w:hanging="415"/>
      </w:pPr>
    </w:lvl>
    <w:lvl w:ilvl="3">
      <w:numFmt w:val="bullet"/>
      <w:lvlText w:val="•"/>
      <w:lvlJc w:val="left"/>
      <w:pPr>
        <w:ind w:left="2857" w:hanging="415"/>
      </w:pPr>
    </w:lvl>
    <w:lvl w:ilvl="4">
      <w:numFmt w:val="bullet"/>
      <w:lvlText w:val="•"/>
      <w:lvlJc w:val="left"/>
      <w:pPr>
        <w:ind w:left="3775" w:hanging="415"/>
      </w:pPr>
    </w:lvl>
    <w:lvl w:ilvl="5">
      <w:numFmt w:val="bullet"/>
      <w:lvlText w:val="•"/>
      <w:lvlJc w:val="left"/>
      <w:pPr>
        <w:ind w:left="4694" w:hanging="415"/>
      </w:pPr>
    </w:lvl>
    <w:lvl w:ilvl="6">
      <w:numFmt w:val="bullet"/>
      <w:lvlText w:val="•"/>
      <w:lvlJc w:val="left"/>
      <w:pPr>
        <w:ind w:left="5612" w:hanging="415"/>
      </w:pPr>
    </w:lvl>
    <w:lvl w:ilvl="7">
      <w:numFmt w:val="bullet"/>
      <w:lvlText w:val="•"/>
      <w:lvlJc w:val="left"/>
      <w:pPr>
        <w:ind w:left="6531" w:hanging="415"/>
      </w:pPr>
    </w:lvl>
    <w:lvl w:ilvl="8">
      <w:numFmt w:val="bullet"/>
      <w:lvlText w:val="•"/>
      <w:lvlJc w:val="left"/>
      <w:pPr>
        <w:ind w:left="7449" w:hanging="415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02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39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38" w:hanging="394"/>
      </w:pPr>
    </w:lvl>
    <w:lvl w:ilvl="3">
      <w:numFmt w:val="bullet"/>
      <w:lvlText w:val="•"/>
      <w:lvlJc w:val="left"/>
      <w:pPr>
        <w:ind w:left="2857" w:hanging="394"/>
      </w:pPr>
    </w:lvl>
    <w:lvl w:ilvl="4">
      <w:numFmt w:val="bullet"/>
      <w:lvlText w:val="•"/>
      <w:lvlJc w:val="left"/>
      <w:pPr>
        <w:ind w:left="3775" w:hanging="394"/>
      </w:pPr>
    </w:lvl>
    <w:lvl w:ilvl="5">
      <w:numFmt w:val="bullet"/>
      <w:lvlText w:val="•"/>
      <w:lvlJc w:val="left"/>
      <w:pPr>
        <w:ind w:left="4694" w:hanging="394"/>
      </w:pPr>
    </w:lvl>
    <w:lvl w:ilvl="6">
      <w:numFmt w:val="bullet"/>
      <w:lvlText w:val="•"/>
      <w:lvlJc w:val="left"/>
      <w:pPr>
        <w:ind w:left="5612" w:hanging="394"/>
      </w:pPr>
    </w:lvl>
    <w:lvl w:ilvl="7">
      <w:numFmt w:val="bullet"/>
      <w:lvlText w:val="•"/>
      <w:lvlJc w:val="left"/>
      <w:pPr>
        <w:ind w:left="6531" w:hanging="394"/>
      </w:pPr>
    </w:lvl>
    <w:lvl w:ilvl="8">
      <w:numFmt w:val="bullet"/>
      <w:lvlText w:val="•"/>
      <w:lvlJc w:val="left"/>
      <w:pPr>
        <w:ind w:left="7449" w:hanging="394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771" w:hanging="38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38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17" w:hanging="387"/>
      </w:pPr>
    </w:lvl>
    <w:lvl w:ilvl="3">
      <w:numFmt w:val="bullet"/>
      <w:lvlText w:val="•"/>
      <w:lvlJc w:val="left"/>
      <w:pPr>
        <w:ind w:left="2663" w:hanging="387"/>
      </w:pPr>
    </w:lvl>
    <w:lvl w:ilvl="4">
      <w:numFmt w:val="bullet"/>
      <w:lvlText w:val="•"/>
      <w:lvlJc w:val="left"/>
      <w:pPr>
        <w:ind w:left="3609" w:hanging="387"/>
      </w:pPr>
    </w:lvl>
    <w:lvl w:ilvl="5">
      <w:numFmt w:val="bullet"/>
      <w:lvlText w:val="•"/>
      <w:lvlJc w:val="left"/>
      <w:pPr>
        <w:ind w:left="4555" w:hanging="387"/>
      </w:pPr>
    </w:lvl>
    <w:lvl w:ilvl="6">
      <w:numFmt w:val="bullet"/>
      <w:lvlText w:val="•"/>
      <w:lvlJc w:val="left"/>
      <w:pPr>
        <w:ind w:left="5502" w:hanging="387"/>
      </w:pPr>
    </w:lvl>
    <w:lvl w:ilvl="7">
      <w:numFmt w:val="bullet"/>
      <w:lvlText w:val="•"/>
      <w:lvlJc w:val="left"/>
      <w:pPr>
        <w:ind w:left="6448" w:hanging="387"/>
      </w:pPr>
    </w:lvl>
    <w:lvl w:ilvl="8">
      <w:numFmt w:val="bullet"/>
      <w:lvlText w:val="•"/>
      <w:lvlJc w:val="left"/>
      <w:pPr>
        <w:ind w:left="7394" w:hanging="38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771" w:hanging="387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71" w:hanging="38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5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663" w:hanging="552"/>
      </w:pPr>
    </w:lvl>
    <w:lvl w:ilvl="4">
      <w:numFmt w:val="bullet"/>
      <w:lvlText w:val="•"/>
      <w:lvlJc w:val="left"/>
      <w:pPr>
        <w:ind w:left="3609" w:hanging="552"/>
      </w:pPr>
    </w:lvl>
    <w:lvl w:ilvl="5">
      <w:numFmt w:val="bullet"/>
      <w:lvlText w:val="•"/>
      <w:lvlJc w:val="left"/>
      <w:pPr>
        <w:ind w:left="4556" w:hanging="552"/>
      </w:pPr>
    </w:lvl>
    <w:lvl w:ilvl="6">
      <w:numFmt w:val="bullet"/>
      <w:lvlText w:val="•"/>
      <w:lvlJc w:val="left"/>
      <w:pPr>
        <w:ind w:left="5502" w:hanging="552"/>
      </w:pPr>
    </w:lvl>
    <w:lvl w:ilvl="7">
      <w:numFmt w:val="bullet"/>
      <w:lvlText w:val="•"/>
      <w:lvlJc w:val="left"/>
      <w:pPr>
        <w:ind w:left="6448" w:hanging="552"/>
      </w:pPr>
    </w:lvl>
    <w:lvl w:ilvl="8">
      <w:numFmt w:val="bullet"/>
      <w:lvlText w:val="•"/>
      <w:lvlJc w:val="left"/>
      <w:pPr>
        <w:ind w:left="7394" w:hanging="55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3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39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38" w:hanging="396"/>
      </w:pPr>
    </w:lvl>
    <w:lvl w:ilvl="3">
      <w:numFmt w:val="bullet"/>
      <w:lvlText w:val="•"/>
      <w:lvlJc w:val="left"/>
      <w:pPr>
        <w:ind w:left="2857" w:hanging="396"/>
      </w:pPr>
    </w:lvl>
    <w:lvl w:ilvl="4">
      <w:numFmt w:val="bullet"/>
      <w:lvlText w:val="•"/>
      <w:lvlJc w:val="left"/>
      <w:pPr>
        <w:ind w:left="3775" w:hanging="396"/>
      </w:pPr>
    </w:lvl>
    <w:lvl w:ilvl="5">
      <w:numFmt w:val="bullet"/>
      <w:lvlText w:val="•"/>
      <w:lvlJc w:val="left"/>
      <w:pPr>
        <w:ind w:left="4694" w:hanging="396"/>
      </w:pPr>
    </w:lvl>
    <w:lvl w:ilvl="6">
      <w:numFmt w:val="bullet"/>
      <w:lvlText w:val="•"/>
      <w:lvlJc w:val="left"/>
      <w:pPr>
        <w:ind w:left="5612" w:hanging="396"/>
      </w:pPr>
    </w:lvl>
    <w:lvl w:ilvl="7">
      <w:numFmt w:val="bullet"/>
      <w:lvlText w:val="•"/>
      <w:lvlJc w:val="left"/>
      <w:pPr>
        <w:ind w:left="6531" w:hanging="396"/>
      </w:pPr>
    </w:lvl>
    <w:lvl w:ilvl="8">
      <w:numFmt w:val="bullet"/>
      <w:lvlText w:val="•"/>
      <w:lvlJc w:val="left"/>
      <w:pPr>
        <w:ind w:left="7449" w:hanging="396"/>
      </w:pPr>
    </w:lvl>
  </w:abstractNum>
  <w:abstractNum w:abstractNumId="6">
    <w:nsid w:val="00000408"/>
    <w:multiLevelType w:val="multilevel"/>
    <w:tmpl w:val="0000088B"/>
    <w:lvl w:ilvl="0">
      <w:start w:val="7"/>
      <w:numFmt w:val="decimal"/>
      <w:lvlText w:val="%1"/>
      <w:lvlJc w:val="left"/>
      <w:pPr>
        <w:ind w:left="102" w:hanging="38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38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38" w:hanging="389"/>
      </w:pPr>
    </w:lvl>
    <w:lvl w:ilvl="3">
      <w:numFmt w:val="bullet"/>
      <w:lvlText w:val="•"/>
      <w:lvlJc w:val="left"/>
      <w:pPr>
        <w:ind w:left="2857" w:hanging="389"/>
      </w:pPr>
    </w:lvl>
    <w:lvl w:ilvl="4">
      <w:numFmt w:val="bullet"/>
      <w:lvlText w:val="•"/>
      <w:lvlJc w:val="left"/>
      <w:pPr>
        <w:ind w:left="3775" w:hanging="389"/>
      </w:pPr>
    </w:lvl>
    <w:lvl w:ilvl="5">
      <w:numFmt w:val="bullet"/>
      <w:lvlText w:val="•"/>
      <w:lvlJc w:val="left"/>
      <w:pPr>
        <w:ind w:left="4694" w:hanging="389"/>
      </w:pPr>
    </w:lvl>
    <w:lvl w:ilvl="6">
      <w:numFmt w:val="bullet"/>
      <w:lvlText w:val="•"/>
      <w:lvlJc w:val="left"/>
      <w:pPr>
        <w:ind w:left="5612" w:hanging="389"/>
      </w:pPr>
    </w:lvl>
    <w:lvl w:ilvl="7">
      <w:numFmt w:val="bullet"/>
      <w:lvlText w:val="•"/>
      <w:lvlJc w:val="left"/>
      <w:pPr>
        <w:ind w:left="6531" w:hanging="389"/>
      </w:pPr>
    </w:lvl>
    <w:lvl w:ilvl="8">
      <w:numFmt w:val="bullet"/>
      <w:lvlText w:val="•"/>
      <w:lvlJc w:val="left"/>
      <w:pPr>
        <w:ind w:left="7449" w:hanging="389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02" w:hanging="8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81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38" w:hanging="819"/>
      </w:pPr>
    </w:lvl>
    <w:lvl w:ilvl="3">
      <w:numFmt w:val="bullet"/>
      <w:lvlText w:val="•"/>
      <w:lvlJc w:val="left"/>
      <w:pPr>
        <w:ind w:left="2857" w:hanging="819"/>
      </w:pPr>
    </w:lvl>
    <w:lvl w:ilvl="4">
      <w:numFmt w:val="bullet"/>
      <w:lvlText w:val="•"/>
      <w:lvlJc w:val="left"/>
      <w:pPr>
        <w:ind w:left="3775" w:hanging="819"/>
      </w:pPr>
    </w:lvl>
    <w:lvl w:ilvl="5">
      <w:numFmt w:val="bullet"/>
      <w:lvlText w:val="•"/>
      <w:lvlJc w:val="left"/>
      <w:pPr>
        <w:ind w:left="4694" w:hanging="819"/>
      </w:pPr>
    </w:lvl>
    <w:lvl w:ilvl="6">
      <w:numFmt w:val="bullet"/>
      <w:lvlText w:val="•"/>
      <w:lvlJc w:val="left"/>
      <w:pPr>
        <w:ind w:left="5612" w:hanging="819"/>
      </w:pPr>
    </w:lvl>
    <w:lvl w:ilvl="7">
      <w:numFmt w:val="bullet"/>
      <w:lvlText w:val="•"/>
      <w:lvlJc w:val="left"/>
      <w:pPr>
        <w:ind w:left="6531" w:hanging="819"/>
      </w:pPr>
    </w:lvl>
    <w:lvl w:ilvl="8">
      <w:numFmt w:val="bullet"/>
      <w:lvlText w:val="•"/>
      <w:lvlJc w:val="left"/>
      <w:pPr>
        <w:ind w:left="7449" w:hanging="819"/>
      </w:pPr>
    </w:lvl>
  </w:abstractNum>
  <w:abstractNum w:abstractNumId="8">
    <w:nsid w:val="0000040A"/>
    <w:multiLevelType w:val="multilevel"/>
    <w:tmpl w:val="0000088D"/>
    <w:lvl w:ilvl="0">
      <w:start w:val="9"/>
      <w:numFmt w:val="decimal"/>
      <w:lvlText w:val="%1"/>
      <w:lvlJc w:val="left"/>
      <w:pPr>
        <w:ind w:left="102" w:hanging="39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391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162" w:hanging="65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189" w:hanging="651"/>
      </w:pPr>
    </w:lvl>
    <w:lvl w:ilvl="4">
      <w:numFmt w:val="bullet"/>
      <w:lvlText w:val="•"/>
      <w:lvlJc w:val="left"/>
      <w:pPr>
        <w:ind w:left="3203" w:hanging="651"/>
      </w:pPr>
    </w:lvl>
    <w:lvl w:ilvl="5">
      <w:numFmt w:val="bullet"/>
      <w:lvlText w:val="•"/>
      <w:lvlJc w:val="left"/>
      <w:pPr>
        <w:ind w:left="4217" w:hanging="651"/>
      </w:pPr>
    </w:lvl>
    <w:lvl w:ilvl="6">
      <w:numFmt w:val="bullet"/>
      <w:lvlText w:val="•"/>
      <w:lvlJc w:val="left"/>
      <w:pPr>
        <w:ind w:left="5231" w:hanging="651"/>
      </w:pPr>
    </w:lvl>
    <w:lvl w:ilvl="7">
      <w:numFmt w:val="bullet"/>
      <w:lvlText w:val="•"/>
      <w:lvlJc w:val="left"/>
      <w:pPr>
        <w:ind w:left="6244" w:hanging="651"/>
      </w:pPr>
    </w:lvl>
    <w:lvl w:ilvl="8">
      <w:numFmt w:val="bullet"/>
      <w:lvlText w:val="•"/>
      <w:lvlJc w:val="left"/>
      <w:pPr>
        <w:ind w:left="7258" w:hanging="651"/>
      </w:pPr>
    </w:lvl>
  </w:abstractNum>
  <w:abstractNum w:abstractNumId="9">
    <w:nsid w:val="360B0C2D"/>
    <w:multiLevelType w:val="multilevel"/>
    <w:tmpl w:val="8548AEF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AD53CB"/>
    <w:multiLevelType w:val="hybridMultilevel"/>
    <w:tmpl w:val="D168F81E"/>
    <w:lvl w:ilvl="0" w:tplc="0419000F">
      <w:start w:val="1"/>
      <w:numFmt w:val="decimal"/>
      <w:lvlText w:val="%1."/>
      <w:lvlJc w:val="left"/>
      <w:pPr>
        <w:ind w:left="2610" w:hanging="360"/>
      </w:p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A2"/>
    <w:rsid w:val="00002412"/>
    <w:rsid w:val="00071685"/>
    <w:rsid w:val="000934BB"/>
    <w:rsid w:val="000F0DE8"/>
    <w:rsid w:val="00107CA5"/>
    <w:rsid w:val="0017091C"/>
    <w:rsid w:val="00185F22"/>
    <w:rsid w:val="002041C8"/>
    <w:rsid w:val="00225DFA"/>
    <w:rsid w:val="00293545"/>
    <w:rsid w:val="003F766D"/>
    <w:rsid w:val="00427188"/>
    <w:rsid w:val="00465B79"/>
    <w:rsid w:val="004E3827"/>
    <w:rsid w:val="004E60FF"/>
    <w:rsid w:val="00574E48"/>
    <w:rsid w:val="005F7C6D"/>
    <w:rsid w:val="006161CA"/>
    <w:rsid w:val="00616937"/>
    <w:rsid w:val="006511F4"/>
    <w:rsid w:val="00694255"/>
    <w:rsid w:val="006B43B7"/>
    <w:rsid w:val="00727DD8"/>
    <w:rsid w:val="0073758D"/>
    <w:rsid w:val="00740D24"/>
    <w:rsid w:val="00775407"/>
    <w:rsid w:val="00777026"/>
    <w:rsid w:val="0078526E"/>
    <w:rsid w:val="007D08CF"/>
    <w:rsid w:val="0081521F"/>
    <w:rsid w:val="00824FFD"/>
    <w:rsid w:val="00884AA2"/>
    <w:rsid w:val="00884C87"/>
    <w:rsid w:val="00967306"/>
    <w:rsid w:val="00990E15"/>
    <w:rsid w:val="009B6A79"/>
    <w:rsid w:val="00AE7955"/>
    <w:rsid w:val="00B12EDE"/>
    <w:rsid w:val="00B374BB"/>
    <w:rsid w:val="00BA2E3E"/>
    <w:rsid w:val="00BC668C"/>
    <w:rsid w:val="00C30B30"/>
    <w:rsid w:val="00CC431C"/>
    <w:rsid w:val="00D029E1"/>
    <w:rsid w:val="00D31561"/>
    <w:rsid w:val="00D5236E"/>
    <w:rsid w:val="00DB1DA2"/>
    <w:rsid w:val="00E34541"/>
    <w:rsid w:val="00E40DED"/>
    <w:rsid w:val="00E83356"/>
    <w:rsid w:val="00F60757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62"/>
      <w:outlineLvl w:val="0"/>
    </w:pPr>
  </w:style>
  <w:style w:type="paragraph" w:styleId="2">
    <w:name w:val="heading 2"/>
    <w:basedOn w:val="a"/>
    <w:next w:val="a"/>
    <w:link w:val="20"/>
    <w:uiPriority w:val="1"/>
    <w:qFormat/>
    <w:pPr>
      <w:ind w:left="1890" w:hanging="221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02"/>
    </w:pPr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25D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25D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93545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293545"/>
    <w:rPr>
      <w:rFonts w:ascii="Times New Roman" w:hAnsi="Times New Roman"/>
    </w:rPr>
  </w:style>
  <w:style w:type="table" w:styleId="aa">
    <w:name w:val="Table Grid"/>
    <w:basedOn w:val="a1"/>
    <w:uiPriority w:val="39"/>
    <w:rsid w:val="0029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62"/>
      <w:outlineLvl w:val="0"/>
    </w:pPr>
  </w:style>
  <w:style w:type="paragraph" w:styleId="2">
    <w:name w:val="heading 2"/>
    <w:basedOn w:val="a"/>
    <w:next w:val="a"/>
    <w:link w:val="20"/>
    <w:uiPriority w:val="1"/>
    <w:qFormat/>
    <w:pPr>
      <w:ind w:left="1890" w:hanging="221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02"/>
    </w:pPr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25D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25D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93545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293545"/>
    <w:rPr>
      <w:rFonts w:ascii="Times New Roman" w:hAnsi="Times New Roman"/>
    </w:rPr>
  </w:style>
  <w:style w:type="table" w:styleId="aa">
    <w:name w:val="Table Grid"/>
    <w:basedOn w:val="a1"/>
    <w:uiPriority w:val="39"/>
    <w:rsid w:val="0029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</vt:lpstr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</dc:title>
  <dc:creator>works</dc:creator>
  <cp:lastModifiedBy>456а5456</cp:lastModifiedBy>
  <cp:revision>2</cp:revision>
  <cp:lastPrinted>2022-04-25T03:08:00Z</cp:lastPrinted>
  <dcterms:created xsi:type="dcterms:W3CDTF">2022-06-06T03:04:00Z</dcterms:created>
  <dcterms:modified xsi:type="dcterms:W3CDTF">2022-06-06T03:04:00Z</dcterms:modified>
</cp:coreProperties>
</file>